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Default="00232E91" w:rsidP="000064AC">
      <w:pPr>
        <w:spacing w:after="120"/>
        <w:jc w:val="both"/>
        <w:rPr>
          <w:rFonts w:ascii="Arial" w:hAnsi="Arial" w:cs="Arial"/>
        </w:rPr>
      </w:pPr>
      <w:r>
        <w:rPr>
          <w:rFonts w:ascii="Arial" w:hAnsi="Arial" w:cs="Arial"/>
        </w:rPr>
        <w:t>Zastupitelstvu</w:t>
      </w:r>
      <w:r w:rsidR="00C91655" w:rsidRPr="00C810C5">
        <w:rPr>
          <w:rFonts w:ascii="Arial" w:hAnsi="Arial" w:cs="Arial"/>
        </w:rPr>
        <w:t xml:space="preserve"> 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 xml:space="preserve">materiál </w:t>
      </w:r>
      <w:r w:rsidR="00930E4F">
        <w:rPr>
          <w:rFonts w:ascii="Arial" w:hAnsi="Arial" w:cs="Arial"/>
        </w:rPr>
        <w:t>„P</w:t>
      </w:r>
      <w:r w:rsidR="00764122">
        <w:rPr>
          <w:rFonts w:ascii="Arial" w:hAnsi="Arial" w:cs="Arial"/>
        </w:rPr>
        <w:t>oskytnutí věcného daru</w:t>
      </w:r>
      <w:r w:rsidR="00C810C5" w:rsidRPr="00C810C5">
        <w:rPr>
          <w:rFonts w:ascii="Arial" w:hAnsi="Arial" w:cs="Arial"/>
        </w:rPr>
        <w:t xml:space="preserve"> </w:t>
      </w:r>
      <w:r w:rsidR="00C810C5">
        <w:rPr>
          <w:rFonts w:ascii="Arial" w:hAnsi="Arial" w:cs="Arial"/>
        </w:rPr>
        <w:br/>
      </w:r>
      <w:r w:rsidR="00C810C5" w:rsidRPr="00C810C5">
        <w:rPr>
          <w:rFonts w:ascii="Arial" w:hAnsi="Arial" w:cs="Arial"/>
        </w:rPr>
        <w:t xml:space="preserve">z rozpočtu Olomouckého kraje </w:t>
      </w:r>
      <w:bookmarkStart w:id="0" w:name="_GoBack"/>
      <w:bookmarkEnd w:id="0"/>
      <w:r w:rsidR="00C810C5" w:rsidRPr="00C810C5">
        <w:rPr>
          <w:rFonts w:ascii="Arial" w:hAnsi="Arial" w:cs="Arial"/>
        </w:rPr>
        <w:t>České republice – Hasičskému záchrannému sboru Olomouckého kraje“</w:t>
      </w:r>
      <w:r w:rsidR="00756A71">
        <w:rPr>
          <w:rFonts w:ascii="Arial" w:hAnsi="Arial" w:cs="Arial"/>
        </w:rPr>
        <w:t xml:space="preserve"> (dále také HZS OK)</w:t>
      </w:r>
      <w:r w:rsidR="00B71979">
        <w:rPr>
          <w:rFonts w:ascii="Arial" w:hAnsi="Arial" w:cs="Arial"/>
        </w:rPr>
        <w:t>.</w:t>
      </w:r>
    </w:p>
    <w:p w:rsidR="00213C19" w:rsidRPr="00B71979" w:rsidRDefault="00B71979" w:rsidP="00764122">
      <w:pPr>
        <w:spacing w:after="120"/>
        <w:jc w:val="both"/>
        <w:rPr>
          <w:rFonts w:ascii="Arial" w:hAnsi="Arial" w:cs="Arial"/>
          <w:b/>
        </w:rPr>
      </w:pPr>
      <w:r>
        <w:rPr>
          <w:rFonts w:ascii="Arial" w:hAnsi="Arial" w:cs="Arial"/>
        </w:rPr>
        <w:t xml:space="preserve">Jedná se </w:t>
      </w:r>
      <w:r w:rsidR="00513359">
        <w:rPr>
          <w:rFonts w:ascii="Arial" w:hAnsi="Arial" w:cs="Arial"/>
        </w:rPr>
        <w:t>o</w:t>
      </w:r>
      <w:r w:rsidR="00764122">
        <w:rPr>
          <w:rFonts w:ascii="Arial" w:hAnsi="Arial" w:cs="Arial"/>
        </w:rPr>
        <w:t xml:space="preserve"> předání</w:t>
      </w:r>
      <w:r w:rsidR="001B73B5">
        <w:rPr>
          <w:rFonts w:ascii="Arial" w:hAnsi="Arial" w:cs="Arial"/>
        </w:rPr>
        <w:t xml:space="preserve"> zbývajících</w:t>
      </w:r>
      <w:r w:rsidR="00764122">
        <w:rPr>
          <w:rFonts w:ascii="Arial" w:hAnsi="Arial" w:cs="Arial"/>
        </w:rPr>
        <w:t xml:space="preserve"> 2 kusů týlových kontejnerů, které byly </w:t>
      </w:r>
      <w:r w:rsidR="00717B44">
        <w:rPr>
          <w:rFonts w:ascii="Arial" w:hAnsi="Arial" w:cs="Arial"/>
        </w:rPr>
        <w:t xml:space="preserve">dne </w:t>
      </w:r>
      <w:r w:rsidR="001B73B5">
        <w:rPr>
          <w:rFonts w:ascii="Arial" w:hAnsi="Arial" w:cs="Arial"/>
        </w:rPr>
        <w:t>1. a 2. 6.</w:t>
      </w:r>
      <w:r w:rsidR="00717B44">
        <w:rPr>
          <w:rFonts w:ascii="Arial" w:hAnsi="Arial" w:cs="Arial"/>
        </w:rPr>
        <w:t xml:space="preserve"> 2021 </w:t>
      </w:r>
      <w:r w:rsidR="00764122">
        <w:rPr>
          <w:rFonts w:ascii="Arial" w:hAnsi="Arial" w:cs="Arial"/>
        </w:rPr>
        <w:t>dodány firmou KOV Karoserie Velim s.r.o.</w:t>
      </w:r>
      <w:r w:rsidR="00717B44">
        <w:rPr>
          <w:rFonts w:ascii="Arial" w:hAnsi="Arial" w:cs="Arial"/>
        </w:rPr>
        <w:t xml:space="preserve"> </w:t>
      </w:r>
      <w:r w:rsidR="00D23084">
        <w:rPr>
          <w:rFonts w:ascii="Arial" w:hAnsi="Arial" w:cs="Arial"/>
        </w:rPr>
        <w:t xml:space="preserve">a to </w:t>
      </w:r>
      <w:r w:rsidR="00764122">
        <w:rPr>
          <w:rFonts w:ascii="Arial" w:hAnsi="Arial" w:cs="Arial"/>
        </w:rPr>
        <w:t xml:space="preserve">na základě uzavřené kupní smlouvy </w:t>
      </w:r>
      <w:r w:rsidR="00717B44">
        <w:rPr>
          <w:rFonts w:ascii="Arial" w:hAnsi="Arial" w:cs="Arial"/>
        </w:rPr>
        <w:br/>
      </w:r>
      <w:r w:rsidR="00764122">
        <w:rPr>
          <w:rFonts w:ascii="Arial" w:hAnsi="Arial" w:cs="Arial"/>
        </w:rPr>
        <w:t>č. 2020/06007/OKH/DSM</w:t>
      </w:r>
      <w:r w:rsidR="00717B44">
        <w:rPr>
          <w:rFonts w:ascii="Arial" w:hAnsi="Arial" w:cs="Arial"/>
        </w:rPr>
        <w:t xml:space="preserve"> ze dne 17. 12. 2020</w:t>
      </w:r>
      <w:r w:rsidR="00764122">
        <w:rPr>
          <w:rFonts w:ascii="Arial" w:hAnsi="Arial" w:cs="Arial"/>
        </w:rPr>
        <w:t>.</w:t>
      </w:r>
    </w:p>
    <w:p w:rsidR="00BF15DA" w:rsidRDefault="005B5595" w:rsidP="00FE130C">
      <w:pPr>
        <w:pStyle w:val="Bezpradadvodovzprva"/>
        <w:spacing w:before="120" w:after="120"/>
        <w:rPr>
          <w:b w:val="0"/>
          <w:szCs w:val="24"/>
        </w:rPr>
      </w:pPr>
      <w:r>
        <w:rPr>
          <w:b w:val="0"/>
          <w:szCs w:val="24"/>
        </w:rPr>
        <w:t xml:space="preserve">Dle kupní smlouvy  </w:t>
      </w:r>
      <w:r w:rsidR="00D23084" w:rsidRPr="00D23084">
        <w:rPr>
          <w:rFonts w:cs="Arial"/>
          <w:b w:val="0"/>
        </w:rPr>
        <w:t xml:space="preserve">č. 2020/06007/OKH/DSM ze dne </w:t>
      </w:r>
      <w:r w:rsidR="00717B44">
        <w:rPr>
          <w:rFonts w:cs="Arial"/>
          <w:b w:val="0"/>
        </w:rPr>
        <w:t>17. 12. 2020</w:t>
      </w:r>
      <w:r w:rsidR="001B73B5">
        <w:rPr>
          <w:rFonts w:cs="Arial"/>
          <w:b w:val="0"/>
        </w:rPr>
        <w:t xml:space="preserve"> </w:t>
      </w:r>
      <w:r w:rsidR="001B73B5" w:rsidRPr="001B73B5">
        <w:rPr>
          <w:rFonts w:cs="Arial"/>
          <w:b w:val="0"/>
        </w:rPr>
        <w:t xml:space="preserve">a uzavřeného dodatku </w:t>
      </w:r>
      <w:r w:rsidR="001B73B5">
        <w:rPr>
          <w:rFonts w:cs="Arial"/>
          <w:b w:val="0"/>
        </w:rPr>
        <w:br/>
      </w:r>
      <w:r w:rsidR="001B73B5" w:rsidRPr="001B73B5">
        <w:rPr>
          <w:rFonts w:cs="Arial"/>
          <w:b w:val="0"/>
        </w:rPr>
        <w:t>č. 1 ze dne 17. 3. 2021</w:t>
      </w:r>
      <w:r w:rsidR="00D23084">
        <w:rPr>
          <w:rFonts w:cs="Arial"/>
        </w:rPr>
        <w:t xml:space="preserve"> </w:t>
      </w:r>
      <w:r w:rsidR="001B73B5">
        <w:rPr>
          <w:b w:val="0"/>
          <w:szCs w:val="24"/>
        </w:rPr>
        <w:t xml:space="preserve">byly </w:t>
      </w:r>
      <w:r>
        <w:rPr>
          <w:b w:val="0"/>
          <w:szCs w:val="24"/>
        </w:rPr>
        <w:t>dodány</w:t>
      </w:r>
      <w:r w:rsidR="001B73B5">
        <w:rPr>
          <w:b w:val="0"/>
          <w:szCs w:val="24"/>
        </w:rPr>
        <w:t xml:space="preserve"> dne 12. 4. 2021 první</w:t>
      </w:r>
      <w:r>
        <w:rPr>
          <w:b w:val="0"/>
          <w:szCs w:val="24"/>
        </w:rPr>
        <w:t xml:space="preserve"> dva týlové kontejnery</w:t>
      </w:r>
      <w:r w:rsidR="001B73B5">
        <w:rPr>
          <w:b w:val="0"/>
          <w:szCs w:val="24"/>
        </w:rPr>
        <w:t xml:space="preserve"> z celkového počtu čtyř kusů</w:t>
      </w:r>
      <w:r w:rsidR="00764122">
        <w:rPr>
          <w:b w:val="0"/>
          <w:szCs w:val="24"/>
        </w:rPr>
        <w:t xml:space="preserve">. </w:t>
      </w:r>
    </w:p>
    <w:p w:rsidR="00BF15DA" w:rsidRDefault="005B5595" w:rsidP="005B5595">
      <w:pPr>
        <w:suppressAutoHyphens/>
        <w:spacing w:before="120"/>
        <w:jc w:val="both"/>
        <w:rPr>
          <w:rFonts w:ascii="Arial" w:eastAsia="Arial" w:hAnsi="Arial" w:cs="Arial"/>
        </w:rPr>
      </w:pPr>
      <w:r>
        <w:rPr>
          <w:rFonts w:ascii="Arial" w:eastAsia="Arial" w:hAnsi="Arial" w:cs="Arial"/>
        </w:rPr>
        <w:t>Týlové kontejnery</w:t>
      </w:r>
      <w:r w:rsidR="00764122" w:rsidRPr="00764122">
        <w:rPr>
          <w:rFonts w:ascii="Arial" w:eastAsia="Arial" w:hAnsi="Arial" w:cs="Arial"/>
        </w:rPr>
        <w:t xml:space="preserve"> jsou vybaveny tak, aby umožňovaly zajistit činnost složek </w:t>
      </w:r>
      <w:r w:rsidR="00764122" w:rsidRPr="00764122">
        <w:rPr>
          <w:rFonts w:ascii="Arial" w:hAnsi="Arial"/>
        </w:rPr>
        <w:t xml:space="preserve">Integrovaného záchranného systému </w:t>
      </w:r>
      <w:r w:rsidR="00764122" w:rsidRPr="00764122">
        <w:rPr>
          <w:rFonts w:ascii="Arial" w:eastAsia="Arial" w:hAnsi="Arial" w:cs="Arial"/>
        </w:rPr>
        <w:t>mimo dosah zdroje elektrické energie, pitné vody, užitkové vody apod. při zachování možnosti zajistit hygienické standardy, zázemí pro koordinační jednání, výdej stravy a další</w:t>
      </w:r>
      <w:r w:rsidR="00717B44">
        <w:rPr>
          <w:rFonts w:ascii="Arial" w:eastAsia="Arial" w:hAnsi="Arial" w:cs="Arial"/>
        </w:rPr>
        <w:t xml:space="preserve"> činnosti ve veřejném zájmu</w:t>
      </w:r>
      <w:r w:rsidR="00764122" w:rsidRPr="00764122">
        <w:rPr>
          <w:rFonts w:ascii="Arial" w:eastAsia="Arial" w:hAnsi="Arial" w:cs="Arial"/>
        </w:rPr>
        <w:t xml:space="preserve">. </w:t>
      </w:r>
      <w:r>
        <w:rPr>
          <w:rFonts w:ascii="Arial" w:eastAsia="Arial" w:hAnsi="Arial" w:cs="Arial"/>
        </w:rPr>
        <w:t>J</w:t>
      </w:r>
      <w:r w:rsidRPr="005B5595">
        <w:rPr>
          <w:rFonts w:ascii="Arial" w:eastAsia="Arial" w:hAnsi="Arial" w:cs="Arial"/>
        </w:rPr>
        <w:t>sou</w:t>
      </w:r>
      <w:r w:rsidR="00764122" w:rsidRPr="005B5595">
        <w:rPr>
          <w:rFonts w:ascii="Arial" w:eastAsia="Arial" w:hAnsi="Arial" w:cs="Arial"/>
        </w:rPr>
        <w:t xml:space="preserve"> konstruován</w:t>
      </w:r>
      <w:r w:rsidRPr="005B5595">
        <w:rPr>
          <w:rFonts w:ascii="Arial" w:eastAsia="Arial" w:hAnsi="Arial" w:cs="Arial"/>
        </w:rPr>
        <w:t>y</w:t>
      </w:r>
      <w:r w:rsidR="00764122" w:rsidRPr="005B5595">
        <w:rPr>
          <w:rFonts w:ascii="Arial" w:eastAsia="Arial" w:hAnsi="Arial" w:cs="Arial"/>
        </w:rPr>
        <w:t xml:space="preserve"> pro manipulaci a přepravu na automobilním nosiči kontejnerů s kontejnerovou technologií jednoramenného podélně uloženého háku. </w:t>
      </w:r>
    </w:p>
    <w:p w:rsidR="005B5595" w:rsidRDefault="005B5595" w:rsidP="005B5595">
      <w:pPr>
        <w:suppressAutoHyphens/>
        <w:spacing w:before="120"/>
        <w:jc w:val="both"/>
        <w:rPr>
          <w:rFonts w:ascii="Arial" w:eastAsia="Arial" w:hAnsi="Arial" w:cs="Arial"/>
        </w:rPr>
      </w:pPr>
      <w:r>
        <w:rPr>
          <w:rFonts w:ascii="Arial" w:eastAsia="Arial" w:hAnsi="Arial" w:cs="Arial"/>
        </w:rPr>
        <w:t>Cena jednoho týlového kontejneru s příslušenstvím je 3.233.120 Kč.</w:t>
      </w:r>
    </w:p>
    <w:p w:rsidR="005B5595" w:rsidRPr="005B5595" w:rsidRDefault="005B5595" w:rsidP="005B5595">
      <w:pPr>
        <w:suppressAutoHyphens/>
        <w:spacing w:before="120"/>
        <w:jc w:val="both"/>
        <w:rPr>
          <w:rFonts w:ascii="Arial" w:eastAsia="Arial" w:hAnsi="Arial" w:cs="Arial"/>
        </w:rPr>
      </w:pPr>
      <w:r>
        <w:rPr>
          <w:rFonts w:ascii="Arial" w:eastAsia="Arial" w:hAnsi="Arial" w:cs="Arial"/>
        </w:rPr>
        <w:t>Celková hodnota poskytnutého daru činní 6.466.240 Kč.</w:t>
      </w:r>
    </w:p>
    <w:p w:rsidR="00BF15DA" w:rsidRDefault="005B5595" w:rsidP="00FE130C">
      <w:pPr>
        <w:pStyle w:val="Bezpradadvodovzprva"/>
        <w:spacing w:before="120" w:after="120"/>
        <w:rPr>
          <w:rFonts w:eastAsia="Arial" w:cs="Arial"/>
          <w:b w:val="0"/>
          <w:noProof w:val="0"/>
          <w:szCs w:val="24"/>
        </w:rPr>
      </w:pPr>
      <w:r>
        <w:rPr>
          <w:rFonts w:eastAsia="Arial" w:cs="Arial"/>
          <w:b w:val="0"/>
          <w:noProof w:val="0"/>
          <w:szCs w:val="24"/>
        </w:rPr>
        <w:t>Příloh</w:t>
      </w:r>
      <w:r w:rsidR="00756A71">
        <w:rPr>
          <w:rFonts w:eastAsia="Arial" w:cs="Arial"/>
          <w:b w:val="0"/>
          <w:noProof w:val="0"/>
          <w:szCs w:val="24"/>
        </w:rPr>
        <w:t>o</w:t>
      </w:r>
      <w:r>
        <w:rPr>
          <w:rFonts w:eastAsia="Arial" w:cs="Arial"/>
          <w:b w:val="0"/>
          <w:noProof w:val="0"/>
          <w:szCs w:val="24"/>
        </w:rPr>
        <w:t xml:space="preserve">u č. 01 usnesení je darovací smlouva, </w:t>
      </w:r>
      <w:r w:rsidR="00756A71">
        <w:rPr>
          <w:rFonts w:eastAsia="Arial" w:cs="Arial"/>
          <w:b w:val="0"/>
          <w:noProof w:val="0"/>
          <w:szCs w:val="24"/>
        </w:rPr>
        <w:t xml:space="preserve">kdy </w:t>
      </w:r>
      <w:r>
        <w:rPr>
          <w:rFonts w:eastAsia="Arial" w:cs="Arial"/>
          <w:b w:val="0"/>
          <w:noProof w:val="0"/>
          <w:szCs w:val="24"/>
        </w:rPr>
        <w:t xml:space="preserve">byla použita připomínkovaná darovací smlouva pro HZS OK </w:t>
      </w:r>
      <w:r w:rsidR="00756A71">
        <w:rPr>
          <w:rFonts w:eastAsia="Arial" w:cs="Arial"/>
          <w:b w:val="0"/>
          <w:noProof w:val="0"/>
          <w:szCs w:val="24"/>
        </w:rPr>
        <w:t xml:space="preserve">z </w:t>
      </w:r>
      <w:r>
        <w:rPr>
          <w:rFonts w:eastAsia="Arial" w:cs="Arial"/>
          <w:b w:val="0"/>
          <w:noProof w:val="0"/>
          <w:szCs w:val="24"/>
        </w:rPr>
        <w:t>února 2021.</w:t>
      </w:r>
    </w:p>
    <w:p w:rsidR="00232E91" w:rsidRDefault="00232E91" w:rsidP="008D43AF">
      <w:pPr>
        <w:tabs>
          <w:tab w:val="left" w:pos="900"/>
        </w:tabs>
        <w:spacing w:after="120"/>
        <w:jc w:val="both"/>
        <w:rPr>
          <w:rFonts w:ascii="Arial" w:hAnsi="Arial" w:cs="Arial"/>
          <w:b/>
        </w:rPr>
      </w:pPr>
    </w:p>
    <w:p w:rsidR="00232E91" w:rsidRDefault="00232E91" w:rsidP="00232E91">
      <w:pPr>
        <w:tabs>
          <w:tab w:val="left" w:pos="900"/>
        </w:tabs>
        <w:spacing w:after="120"/>
        <w:jc w:val="both"/>
        <w:rPr>
          <w:rFonts w:ascii="Arial" w:hAnsi="Arial" w:cs="Arial"/>
          <w:b/>
        </w:rPr>
      </w:pPr>
      <w:r>
        <w:rPr>
          <w:rFonts w:ascii="Arial" w:hAnsi="Arial" w:cs="Arial"/>
          <w:b/>
        </w:rPr>
        <w:t xml:space="preserve">Rada Olomouckého kraje svým usnesením č. </w:t>
      </w:r>
      <w:r w:rsidR="00A84D08" w:rsidRPr="00A84D08">
        <w:rPr>
          <w:rFonts w:ascii="Arial" w:hAnsi="Arial" w:cs="Arial"/>
          <w:b/>
        </w:rPr>
        <w:t>UR/23/9/2021</w:t>
      </w:r>
      <w:r w:rsidR="00A84D08">
        <w:rPr>
          <w:rFonts w:ascii="Arial" w:hAnsi="Arial" w:cs="Arial"/>
          <w:b/>
        </w:rPr>
        <w:t xml:space="preserve"> </w:t>
      </w:r>
      <w:r>
        <w:rPr>
          <w:rFonts w:ascii="Arial" w:hAnsi="Arial" w:cs="Arial"/>
          <w:b/>
        </w:rPr>
        <w:t xml:space="preserve">ze dne 14. 6. 2021 </w:t>
      </w:r>
      <w:r w:rsidRPr="00DE3A6E">
        <w:rPr>
          <w:rFonts w:ascii="Arial" w:hAnsi="Arial" w:cs="Arial"/>
          <w:b/>
        </w:rPr>
        <w:t>doporuč</w:t>
      </w:r>
      <w:r>
        <w:rPr>
          <w:rFonts w:ascii="Arial" w:hAnsi="Arial" w:cs="Arial"/>
          <w:b/>
        </w:rPr>
        <w:t>ila</w:t>
      </w:r>
      <w:r w:rsidRPr="00DE3A6E">
        <w:rPr>
          <w:rFonts w:ascii="Arial" w:hAnsi="Arial" w:cs="Arial"/>
          <w:b/>
        </w:rPr>
        <w:t xml:space="preserve"> </w:t>
      </w:r>
      <w:r>
        <w:rPr>
          <w:rFonts w:ascii="Arial" w:hAnsi="Arial" w:cs="Arial"/>
          <w:b/>
        </w:rPr>
        <w:t>Zastupitelstvu</w:t>
      </w:r>
      <w:r w:rsidRPr="00DE3A6E">
        <w:rPr>
          <w:rFonts w:ascii="Arial" w:hAnsi="Arial" w:cs="Arial"/>
          <w:b/>
        </w:rPr>
        <w:t xml:space="preserve"> Olomouckého kraje:</w:t>
      </w:r>
    </w:p>
    <w:p w:rsidR="00232E91" w:rsidRPr="00DE3A6E" w:rsidRDefault="00232E91" w:rsidP="00232E91">
      <w:pPr>
        <w:tabs>
          <w:tab w:val="left" w:pos="900"/>
        </w:tabs>
        <w:spacing w:after="120"/>
        <w:jc w:val="both"/>
        <w:rPr>
          <w:rFonts w:ascii="Arial" w:hAnsi="Arial" w:cs="Arial"/>
          <w:b/>
        </w:rPr>
      </w:pPr>
    </w:p>
    <w:p w:rsidR="00232E91" w:rsidRDefault="00232E91" w:rsidP="00232E91">
      <w:pPr>
        <w:numPr>
          <w:ilvl w:val="0"/>
          <w:numId w:val="44"/>
        </w:numPr>
        <w:spacing w:after="120"/>
        <w:ind w:left="360"/>
        <w:jc w:val="both"/>
        <w:rPr>
          <w:rFonts w:ascii="Arial" w:hAnsi="Arial" w:cs="Arial"/>
        </w:rPr>
      </w:pPr>
      <w:r>
        <w:rPr>
          <w:rFonts w:ascii="Arial" w:hAnsi="Arial" w:cs="Arial"/>
          <w:b/>
        </w:rPr>
        <w:t>rozhodnou</w:t>
      </w:r>
      <w:r w:rsidRPr="00774D72">
        <w:rPr>
          <w:rFonts w:ascii="Arial" w:hAnsi="Arial" w:cs="Arial"/>
          <w:b/>
        </w:rPr>
        <w:t>t</w:t>
      </w:r>
      <w:r>
        <w:rPr>
          <w:rFonts w:ascii="Arial" w:hAnsi="Arial" w:cs="Arial"/>
        </w:rPr>
        <w:t xml:space="preserve"> o poskytnutí věcného daru</w:t>
      </w:r>
      <w:r w:rsidRPr="00774D72">
        <w:rPr>
          <w:rFonts w:ascii="Arial" w:hAnsi="Arial" w:cs="Arial"/>
        </w:rPr>
        <w:t xml:space="preserve"> </w:t>
      </w:r>
      <w:r>
        <w:rPr>
          <w:rFonts w:ascii="Arial" w:hAnsi="Arial" w:cs="Arial"/>
        </w:rPr>
        <w:t>2 kusy týlových kontejnerů</w:t>
      </w:r>
      <w:r w:rsidRPr="00774D72">
        <w:rPr>
          <w:rFonts w:ascii="Arial" w:hAnsi="Arial" w:cs="Arial"/>
        </w:rPr>
        <w:t xml:space="preserve"> ve výši </w:t>
      </w:r>
      <w:r>
        <w:rPr>
          <w:rFonts w:ascii="Arial" w:hAnsi="Arial" w:cs="Arial"/>
        </w:rPr>
        <w:t>6.466.240</w:t>
      </w:r>
      <w:r w:rsidRPr="00774D72">
        <w:rPr>
          <w:rFonts w:ascii="Arial" w:hAnsi="Arial" w:cs="Arial"/>
        </w:rPr>
        <w:t xml:space="preserve"> Kč České republice – Hasičskému záchrannému sboru Olomouckého kraje, IČ</w:t>
      </w:r>
      <w:r>
        <w:rPr>
          <w:rFonts w:ascii="Arial" w:hAnsi="Arial" w:cs="Arial"/>
        </w:rPr>
        <w:t>O</w:t>
      </w:r>
      <w:r w:rsidRPr="00774D72">
        <w:rPr>
          <w:rFonts w:ascii="Arial" w:hAnsi="Arial" w:cs="Arial"/>
        </w:rPr>
        <w:t xml:space="preserve">: 70885940 </w:t>
      </w:r>
    </w:p>
    <w:p w:rsidR="00232E91" w:rsidRPr="00B95C15" w:rsidRDefault="00232E91" w:rsidP="00232E91">
      <w:pPr>
        <w:numPr>
          <w:ilvl w:val="0"/>
          <w:numId w:val="44"/>
        </w:numPr>
        <w:spacing w:after="120"/>
        <w:ind w:left="360"/>
        <w:jc w:val="both"/>
        <w:rPr>
          <w:rFonts w:ascii="Arial" w:hAnsi="Arial" w:cs="Arial"/>
        </w:rPr>
      </w:pPr>
      <w:r>
        <w:rPr>
          <w:rFonts w:ascii="Arial" w:hAnsi="Arial" w:cs="Arial"/>
          <w:b/>
        </w:rPr>
        <w:t>rozhodnou</w:t>
      </w:r>
      <w:r w:rsidRPr="00E91E1C">
        <w:rPr>
          <w:rFonts w:ascii="Arial" w:hAnsi="Arial" w:cs="Arial"/>
          <w:b/>
        </w:rPr>
        <w:t>t</w:t>
      </w:r>
      <w:r w:rsidRPr="0044284C">
        <w:rPr>
          <w:rFonts w:ascii="Arial" w:hAnsi="Arial" w:cs="Arial"/>
        </w:rPr>
        <w:t xml:space="preserve"> </w:t>
      </w:r>
      <w:r>
        <w:rPr>
          <w:rFonts w:ascii="Arial" w:hAnsi="Arial" w:cs="Arial"/>
        </w:rPr>
        <w:t>o</w:t>
      </w:r>
      <w:r w:rsidRPr="00316D6A">
        <w:rPr>
          <w:rFonts w:ascii="Arial" w:hAnsi="Arial" w:cs="Arial"/>
        </w:rPr>
        <w:t xml:space="preserve"> uzavření </w:t>
      </w:r>
      <w:r>
        <w:rPr>
          <w:rFonts w:ascii="Arial" w:hAnsi="Arial" w:cs="Arial"/>
        </w:rPr>
        <w:t>darovací smlouvy</w:t>
      </w:r>
      <w:r w:rsidRPr="00316D6A">
        <w:rPr>
          <w:rFonts w:ascii="Arial" w:hAnsi="Arial" w:cs="Arial"/>
        </w:rPr>
        <w:t xml:space="preserve"> s Českou republikou – Hasičským záchranným sborem Olomouckého kraje, IČ</w:t>
      </w:r>
      <w:r>
        <w:rPr>
          <w:rFonts w:ascii="Arial" w:hAnsi="Arial" w:cs="Arial"/>
        </w:rPr>
        <w:t>O</w:t>
      </w:r>
      <w:r w:rsidRPr="00316D6A">
        <w:rPr>
          <w:rFonts w:ascii="Arial" w:hAnsi="Arial" w:cs="Arial"/>
        </w:rPr>
        <w:t>: 70885940, dle</w:t>
      </w:r>
      <w:r>
        <w:rPr>
          <w:rFonts w:ascii="Arial" w:hAnsi="Arial" w:cs="Arial"/>
        </w:rPr>
        <w:t xml:space="preserve"> </w:t>
      </w:r>
      <w:r w:rsidRPr="00316D6A">
        <w:rPr>
          <w:rFonts w:ascii="Arial" w:hAnsi="Arial" w:cs="Arial"/>
        </w:rPr>
        <w:t>důvodové zprávy, ve znění dle darovací</w:t>
      </w:r>
      <w:r>
        <w:rPr>
          <w:rFonts w:ascii="Arial" w:hAnsi="Arial" w:cs="Arial"/>
        </w:rPr>
        <w:t xml:space="preserve"> smlouvy v příloze č. 1 usnesení </w:t>
      </w:r>
    </w:p>
    <w:p w:rsidR="00232E91" w:rsidRDefault="00232E91" w:rsidP="00232E91">
      <w:pPr>
        <w:pStyle w:val="Bezpradadvodovzprva"/>
        <w:spacing w:before="120" w:after="120"/>
        <w:rPr>
          <w:b w:val="0"/>
          <w:szCs w:val="24"/>
        </w:rPr>
      </w:pPr>
    </w:p>
    <w:p w:rsidR="00232E91" w:rsidRDefault="00232E91" w:rsidP="00232E91">
      <w:pPr>
        <w:pStyle w:val="Bezpradadvodovzprva"/>
        <w:spacing w:before="120" w:after="120"/>
        <w:rPr>
          <w:b w:val="0"/>
          <w:szCs w:val="24"/>
        </w:rPr>
      </w:pPr>
      <w:r>
        <w:rPr>
          <w:b w:val="0"/>
          <w:szCs w:val="24"/>
        </w:rPr>
        <w:t xml:space="preserve">Příloha usnesení: </w:t>
      </w:r>
    </w:p>
    <w:p w:rsidR="00232E91" w:rsidRDefault="00232E91" w:rsidP="00232E91">
      <w:pPr>
        <w:pStyle w:val="Bezpradadvodovzprva"/>
        <w:spacing w:before="120" w:after="120"/>
        <w:rPr>
          <w:b w:val="0"/>
          <w:szCs w:val="24"/>
        </w:rPr>
      </w:pPr>
      <w:r>
        <w:rPr>
          <w:b w:val="0"/>
          <w:szCs w:val="24"/>
        </w:rPr>
        <w:t xml:space="preserve">Usnesení příloha č. 01 – Darovací smlouva pro Hasičský záchranný sbor Olomouckého kraje (strana 2 - 4) </w:t>
      </w:r>
    </w:p>
    <w:p w:rsidR="00FE130C" w:rsidRDefault="00FE130C" w:rsidP="00232E91">
      <w:pPr>
        <w:tabs>
          <w:tab w:val="left" w:pos="900"/>
        </w:tabs>
        <w:spacing w:after="120"/>
        <w:jc w:val="both"/>
        <w:rPr>
          <w:b/>
        </w:rPr>
      </w:pPr>
    </w:p>
    <w:sectPr w:rsidR="00FE130C" w:rsidSect="00232E91">
      <w:footerReference w:type="default" r:id="rId9"/>
      <w:footerReference w:type="first" r:id="rId10"/>
      <w:pgSz w:w="11906" w:h="16838"/>
      <w:pgMar w:top="1276" w:right="991" w:bottom="1418" w:left="1134" w:header="426" w:footer="502"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0A" w:rsidRDefault="00A5450A">
      <w:r>
        <w:separator/>
      </w:r>
    </w:p>
  </w:endnote>
  <w:endnote w:type="continuationSeparator" w:id="0">
    <w:p w:rsidR="00A5450A" w:rsidRDefault="00A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E91" w:rsidRPr="00232E91" w:rsidRDefault="00232E91" w:rsidP="00232E91">
    <w:pPr>
      <w:pBdr>
        <w:top w:val="single" w:sz="4" w:space="1" w:color="auto"/>
      </w:pBdr>
      <w:rPr>
        <w:rFonts w:ascii="Arial" w:hAnsi="Arial"/>
        <w:i/>
        <w:sz w:val="20"/>
        <w:szCs w:val="20"/>
        <w:lang w:val="x-none" w:eastAsia="x-none"/>
      </w:rPr>
    </w:pPr>
    <w:r w:rsidRPr="00232E91">
      <w:rPr>
        <w:rFonts w:ascii="Arial" w:hAnsi="Arial"/>
        <w:i/>
        <w:sz w:val="20"/>
        <w:szCs w:val="20"/>
        <w:lang w:eastAsia="x-none"/>
      </w:rPr>
      <w:t>Zastupitelstvo</w:t>
    </w:r>
    <w:r w:rsidRPr="00232E91">
      <w:rPr>
        <w:rFonts w:ascii="Arial" w:hAnsi="Arial"/>
        <w:i/>
        <w:sz w:val="20"/>
        <w:szCs w:val="20"/>
        <w:lang w:val="x-none" w:eastAsia="x-none"/>
      </w:rPr>
      <w:t xml:space="preserve"> Olomouckého kraje </w:t>
    </w:r>
    <w:r w:rsidRPr="00232E91">
      <w:rPr>
        <w:rFonts w:ascii="Arial" w:hAnsi="Arial"/>
        <w:i/>
        <w:sz w:val="20"/>
        <w:szCs w:val="20"/>
        <w:lang w:eastAsia="x-none"/>
      </w:rPr>
      <w:t>21. 6. 2021</w:t>
    </w:r>
    <w:r w:rsidRPr="00232E91">
      <w:rPr>
        <w:rFonts w:ascii="Arial" w:hAnsi="Arial"/>
        <w:i/>
        <w:sz w:val="20"/>
        <w:szCs w:val="20"/>
        <w:lang w:val="x-none" w:eastAsia="x-none"/>
      </w:rPr>
      <w:t xml:space="preserve">  </w:t>
    </w:r>
    <w:r w:rsidRPr="00232E91">
      <w:rPr>
        <w:rFonts w:ascii="Arial" w:hAnsi="Arial"/>
        <w:i/>
        <w:sz w:val="20"/>
        <w:szCs w:val="20"/>
        <w:lang w:val="x-none" w:eastAsia="x-none"/>
      </w:rPr>
      <w:tab/>
    </w:r>
    <w:r w:rsidRPr="00232E91">
      <w:rPr>
        <w:rFonts w:ascii="Arial" w:hAnsi="Arial"/>
        <w:i/>
        <w:sz w:val="20"/>
        <w:szCs w:val="20"/>
        <w:lang w:eastAsia="x-none"/>
      </w:rPr>
      <w:tab/>
    </w:r>
    <w:r w:rsidRPr="00232E91">
      <w:rPr>
        <w:rFonts w:ascii="Arial" w:hAnsi="Arial"/>
        <w:i/>
        <w:sz w:val="20"/>
        <w:szCs w:val="20"/>
        <w:lang w:val="x-none" w:eastAsia="x-none"/>
      </w:rPr>
      <w:tab/>
    </w:r>
    <w:r w:rsidRPr="00232E91">
      <w:rPr>
        <w:rFonts w:ascii="Arial" w:hAnsi="Arial"/>
        <w:i/>
        <w:sz w:val="20"/>
        <w:szCs w:val="20"/>
        <w:lang w:val="x-none" w:eastAsia="x-none"/>
      </w:rPr>
      <w:tab/>
    </w:r>
    <w:r w:rsidRPr="00232E91">
      <w:rPr>
        <w:rFonts w:ascii="Arial" w:hAnsi="Arial"/>
        <w:i/>
        <w:sz w:val="20"/>
        <w:szCs w:val="20"/>
        <w:lang w:eastAsia="x-none"/>
      </w:rPr>
      <w:tab/>
    </w:r>
    <w:r w:rsidRPr="00232E91">
      <w:rPr>
        <w:rFonts w:ascii="Arial" w:hAnsi="Arial"/>
        <w:i/>
        <w:sz w:val="20"/>
        <w:szCs w:val="20"/>
        <w:lang w:val="x-none" w:eastAsia="x-none"/>
      </w:rPr>
      <w:t xml:space="preserve">Strana </w:t>
    </w:r>
    <w:r w:rsidRPr="00232E91">
      <w:rPr>
        <w:rFonts w:ascii="Arial" w:hAnsi="Arial"/>
        <w:i/>
        <w:sz w:val="20"/>
        <w:szCs w:val="20"/>
        <w:lang w:val="x-none" w:eastAsia="x-none"/>
      </w:rPr>
      <w:fldChar w:fldCharType="begin"/>
    </w:r>
    <w:r w:rsidRPr="00232E91">
      <w:rPr>
        <w:rFonts w:ascii="Arial" w:hAnsi="Arial"/>
        <w:i/>
        <w:sz w:val="20"/>
        <w:szCs w:val="20"/>
        <w:lang w:val="x-none" w:eastAsia="x-none"/>
      </w:rPr>
      <w:instrText xml:space="preserve"> PAGE </w:instrText>
    </w:r>
    <w:r w:rsidRPr="00232E91">
      <w:rPr>
        <w:rFonts w:ascii="Arial" w:hAnsi="Arial"/>
        <w:i/>
        <w:sz w:val="20"/>
        <w:szCs w:val="20"/>
        <w:lang w:val="x-none" w:eastAsia="x-none"/>
      </w:rPr>
      <w:fldChar w:fldCharType="separate"/>
    </w:r>
    <w:r w:rsidR="00930E4F">
      <w:rPr>
        <w:rFonts w:ascii="Arial" w:hAnsi="Arial"/>
        <w:i/>
        <w:noProof/>
        <w:sz w:val="20"/>
        <w:szCs w:val="20"/>
        <w:lang w:val="x-none" w:eastAsia="x-none"/>
      </w:rPr>
      <w:t>1</w:t>
    </w:r>
    <w:r w:rsidRPr="00232E91">
      <w:rPr>
        <w:rFonts w:ascii="Arial" w:hAnsi="Arial"/>
        <w:i/>
        <w:sz w:val="20"/>
        <w:szCs w:val="20"/>
        <w:lang w:val="x-none" w:eastAsia="x-none"/>
      </w:rPr>
      <w:fldChar w:fldCharType="end"/>
    </w:r>
    <w:r w:rsidRPr="00232E91">
      <w:rPr>
        <w:rFonts w:ascii="Arial" w:hAnsi="Arial"/>
        <w:i/>
        <w:sz w:val="20"/>
        <w:szCs w:val="20"/>
        <w:lang w:val="x-none" w:eastAsia="x-none"/>
      </w:rPr>
      <w:t xml:space="preserve"> (celkem</w:t>
    </w:r>
    <w:r w:rsidRPr="00232E91">
      <w:rPr>
        <w:rFonts w:ascii="Arial" w:hAnsi="Arial"/>
        <w:i/>
        <w:sz w:val="20"/>
        <w:szCs w:val="20"/>
        <w:lang w:eastAsia="x-none"/>
      </w:rPr>
      <w:t xml:space="preserve"> </w:t>
    </w:r>
    <w:r>
      <w:rPr>
        <w:rFonts w:ascii="Arial" w:hAnsi="Arial"/>
        <w:i/>
        <w:sz w:val="20"/>
        <w:szCs w:val="20"/>
        <w:lang w:eastAsia="x-none"/>
      </w:rPr>
      <w:t>4</w:t>
    </w:r>
    <w:r w:rsidRPr="00232E91">
      <w:rPr>
        <w:rFonts w:ascii="Arial" w:hAnsi="Arial"/>
        <w:i/>
        <w:sz w:val="20"/>
        <w:szCs w:val="20"/>
        <w:lang w:val="x-none" w:eastAsia="x-none"/>
      </w:rPr>
      <w:t>)</w:t>
    </w:r>
  </w:p>
  <w:p w:rsidR="00232E91" w:rsidRPr="00232E91" w:rsidRDefault="00232E91" w:rsidP="00232E91">
    <w:pPr>
      <w:pBdr>
        <w:top w:val="single" w:sz="4" w:space="1" w:color="auto"/>
      </w:pBdr>
      <w:tabs>
        <w:tab w:val="right" w:pos="7371"/>
        <w:tab w:val="right" w:pos="9072"/>
      </w:tabs>
      <w:rPr>
        <w:rFonts w:ascii="Arial" w:hAnsi="Arial"/>
        <w:i/>
        <w:sz w:val="20"/>
        <w:szCs w:val="20"/>
        <w:lang w:eastAsia="x-none"/>
      </w:rPr>
    </w:pPr>
    <w:r w:rsidRPr="00232E91">
      <w:rPr>
        <w:rFonts w:ascii="Arial" w:hAnsi="Arial"/>
        <w:i/>
        <w:sz w:val="20"/>
        <w:lang w:eastAsia="x-none"/>
      </w:rPr>
      <w:t xml:space="preserve">10. </w:t>
    </w:r>
    <w:r w:rsidRPr="00232E91">
      <w:rPr>
        <w:rFonts w:ascii="Arial" w:hAnsi="Arial"/>
        <w:i/>
        <w:sz w:val="20"/>
        <w:lang w:val="x-none" w:eastAsia="x-none"/>
      </w:rPr>
      <w:t xml:space="preserve">Poskytnutí </w:t>
    </w:r>
    <w:r w:rsidRPr="00232E91">
      <w:rPr>
        <w:rFonts w:ascii="Arial" w:hAnsi="Arial"/>
        <w:i/>
        <w:sz w:val="20"/>
        <w:lang w:eastAsia="x-none"/>
      </w:rPr>
      <w:t>věcného daru</w:t>
    </w:r>
    <w:r w:rsidRPr="00232E91">
      <w:rPr>
        <w:rFonts w:ascii="Arial" w:hAnsi="Arial"/>
        <w:i/>
        <w:sz w:val="20"/>
        <w:lang w:val="x-none" w:eastAsia="x-none"/>
      </w:rPr>
      <w:t xml:space="preserve"> z rozpočtu Olomouckého kraje České republice – Hasičskému záchrannému sboru Olomouckého kraje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0A" w:rsidRDefault="00A5450A">
      <w:r>
        <w:separator/>
      </w:r>
    </w:p>
  </w:footnote>
  <w:footnote w:type="continuationSeparator" w:id="0">
    <w:p w:rsidR="00A5450A" w:rsidRDefault="00A5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1EE48FE6"/>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45EE7"/>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029"/>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53C00"/>
    <w:rsid w:val="00156047"/>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3B5"/>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0E4F"/>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40C"/>
    <w:rsid w:val="0022455C"/>
    <w:rsid w:val="00225278"/>
    <w:rsid w:val="00226BE2"/>
    <w:rsid w:val="00231BDB"/>
    <w:rsid w:val="00232E91"/>
    <w:rsid w:val="0023421C"/>
    <w:rsid w:val="0023577B"/>
    <w:rsid w:val="00236DB0"/>
    <w:rsid w:val="00240DCF"/>
    <w:rsid w:val="0024119C"/>
    <w:rsid w:val="00242D12"/>
    <w:rsid w:val="00242DE6"/>
    <w:rsid w:val="00243D14"/>
    <w:rsid w:val="00244E16"/>
    <w:rsid w:val="00247862"/>
    <w:rsid w:val="0025315C"/>
    <w:rsid w:val="00253959"/>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6A94"/>
    <w:rsid w:val="002A3C3F"/>
    <w:rsid w:val="002A479A"/>
    <w:rsid w:val="002A4C2C"/>
    <w:rsid w:val="002A5B17"/>
    <w:rsid w:val="002A5E1C"/>
    <w:rsid w:val="002A6087"/>
    <w:rsid w:val="002A6171"/>
    <w:rsid w:val="002B0D60"/>
    <w:rsid w:val="002B1AFE"/>
    <w:rsid w:val="002B46FF"/>
    <w:rsid w:val="002B7FA6"/>
    <w:rsid w:val="002C2B19"/>
    <w:rsid w:val="002C5536"/>
    <w:rsid w:val="002C6784"/>
    <w:rsid w:val="002C7D13"/>
    <w:rsid w:val="002D0955"/>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936"/>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3248"/>
    <w:rsid w:val="00343713"/>
    <w:rsid w:val="00343DE7"/>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7017"/>
    <w:rsid w:val="0038096C"/>
    <w:rsid w:val="00380983"/>
    <w:rsid w:val="003837AA"/>
    <w:rsid w:val="003845EC"/>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B7EE1"/>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0AE6"/>
    <w:rsid w:val="0044217A"/>
    <w:rsid w:val="00445638"/>
    <w:rsid w:val="00445B0F"/>
    <w:rsid w:val="0044670A"/>
    <w:rsid w:val="00447AA2"/>
    <w:rsid w:val="00450AF3"/>
    <w:rsid w:val="00450CB1"/>
    <w:rsid w:val="0045127B"/>
    <w:rsid w:val="00453E35"/>
    <w:rsid w:val="00454A2C"/>
    <w:rsid w:val="00455A3A"/>
    <w:rsid w:val="00455DE2"/>
    <w:rsid w:val="00456BD3"/>
    <w:rsid w:val="0046224F"/>
    <w:rsid w:val="00462DB3"/>
    <w:rsid w:val="004636F9"/>
    <w:rsid w:val="0046377B"/>
    <w:rsid w:val="00466BB0"/>
    <w:rsid w:val="004672B6"/>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4DE9"/>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FD9"/>
    <w:rsid w:val="00501058"/>
    <w:rsid w:val="00501542"/>
    <w:rsid w:val="00502A33"/>
    <w:rsid w:val="00502AFE"/>
    <w:rsid w:val="00502FF1"/>
    <w:rsid w:val="00510986"/>
    <w:rsid w:val="00510FFF"/>
    <w:rsid w:val="00513359"/>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B5595"/>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0EF"/>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9FA"/>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5FFA"/>
    <w:rsid w:val="006C73C4"/>
    <w:rsid w:val="006C76A3"/>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28D5"/>
    <w:rsid w:val="00703E4B"/>
    <w:rsid w:val="00705B88"/>
    <w:rsid w:val="007079EA"/>
    <w:rsid w:val="00717B44"/>
    <w:rsid w:val="007202CD"/>
    <w:rsid w:val="00722409"/>
    <w:rsid w:val="007225B7"/>
    <w:rsid w:val="00723CD2"/>
    <w:rsid w:val="00724156"/>
    <w:rsid w:val="007310C4"/>
    <w:rsid w:val="00732E11"/>
    <w:rsid w:val="007367EB"/>
    <w:rsid w:val="00737131"/>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6A71"/>
    <w:rsid w:val="00757D15"/>
    <w:rsid w:val="00764122"/>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65A6"/>
    <w:rsid w:val="00807128"/>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4628"/>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269F"/>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0E4F"/>
    <w:rsid w:val="00932035"/>
    <w:rsid w:val="009328FA"/>
    <w:rsid w:val="00933062"/>
    <w:rsid w:val="00934726"/>
    <w:rsid w:val="00936E64"/>
    <w:rsid w:val="00937B27"/>
    <w:rsid w:val="0094007A"/>
    <w:rsid w:val="00940AF8"/>
    <w:rsid w:val="009412F7"/>
    <w:rsid w:val="009413DD"/>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64CD"/>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2F53"/>
    <w:rsid w:val="00A2589F"/>
    <w:rsid w:val="00A319FD"/>
    <w:rsid w:val="00A332A1"/>
    <w:rsid w:val="00A35ABA"/>
    <w:rsid w:val="00A364AD"/>
    <w:rsid w:val="00A400D4"/>
    <w:rsid w:val="00A42654"/>
    <w:rsid w:val="00A4414F"/>
    <w:rsid w:val="00A4697D"/>
    <w:rsid w:val="00A50421"/>
    <w:rsid w:val="00A51F81"/>
    <w:rsid w:val="00A530A1"/>
    <w:rsid w:val="00A5450A"/>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4D08"/>
    <w:rsid w:val="00A8783D"/>
    <w:rsid w:val="00A912AE"/>
    <w:rsid w:val="00A9268F"/>
    <w:rsid w:val="00A92A13"/>
    <w:rsid w:val="00A937C2"/>
    <w:rsid w:val="00A94095"/>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0FA"/>
    <w:rsid w:val="00AC61D7"/>
    <w:rsid w:val="00AC6802"/>
    <w:rsid w:val="00AD16CF"/>
    <w:rsid w:val="00AD3C27"/>
    <w:rsid w:val="00AD6FDC"/>
    <w:rsid w:val="00AE08A9"/>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1979"/>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5DA"/>
    <w:rsid w:val="00BF17A1"/>
    <w:rsid w:val="00BF21D3"/>
    <w:rsid w:val="00BF2EC3"/>
    <w:rsid w:val="00BF5638"/>
    <w:rsid w:val="00C0110A"/>
    <w:rsid w:val="00C0147F"/>
    <w:rsid w:val="00C0253C"/>
    <w:rsid w:val="00C072D2"/>
    <w:rsid w:val="00C0761A"/>
    <w:rsid w:val="00C1015A"/>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084"/>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FC1"/>
    <w:rsid w:val="00E103FB"/>
    <w:rsid w:val="00E12271"/>
    <w:rsid w:val="00E12798"/>
    <w:rsid w:val="00E13CBE"/>
    <w:rsid w:val="00E14B17"/>
    <w:rsid w:val="00E15221"/>
    <w:rsid w:val="00E22E77"/>
    <w:rsid w:val="00E24177"/>
    <w:rsid w:val="00E2559A"/>
    <w:rsid w:val="00E25CF9"/>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7232"/>
    <w:rsid w:val="00FC062B"/>
    <w:rsid w:val="00FC18C9"/>
    <w:rsid w:val="00FC1A76"/>
    <w:rsid w:val="00FC580E"/>
    <w:rsid w:val="00FC6508"/>
    <w:rsid w:val="00FC680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629FD"/>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C4D3-F603-48ED-8FB4-19190845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1651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Hložková Alena</cp:lastModifiedBy>
  <cp:revision>5</cp:revision>
  <cp:lastPrinted>2017-12-05T10:10:00Z</cp:lastPrinted>
  <dcterms:created xsi:type="dcterms:W3CDTF">2021-06-09T06:58:00Z</dcterms:created>
  <dcterms:modified xsi:type="dcterms:W3CDTF">2021-06-14T13:09:00Z</dcterms:modified>
</cp:coreProperties>
</file>