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C91C" w14:textId="77777777"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14:paraId="1C620553" w14:textId="0A3713C1" w:rsidR="00C14D6C" w:rsidRPr="00C14D6C" w:rsidRDefault="006A682D" w:rsidP="009F7A2A">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w:t>
      </w:r>
      <w:r w:rsidR="009F7A2A" w:rsidRPr="00C23662">
        <w:rPr>
          <w:rFonts w:ascii="Arial" w:hAnsi="Arial" w:cs="Arial"/>
        </w:rPr>
        <w:t xml:space="preserve">předkládán materiál podávající informace o kofinancování projektů Střední Morava </w:t>
      </w:r>
      <w:r w:rsidR="009F7A2A">
        <w:rPr>
          <w:rFonts w:ascii="Arial" w:hAnsi="Arial" w:cs="Arial"/>
        </w:rPr>
        <w:t xml:space="preserve">- Sdružení cestovního ruchu a  </w:t>
      </w:r>
      <w:r w:rsidR="009F7A2A" w:rsidRPr="00C23662">
        <w:rPr>
          <w:rFonts w:ascii="Arial" w:hAnsi="Arial" w:cs="Arial"/>
        </w:rPr>
        <w:t>Jeseníky</w:t>
      </w:r>
      <w:r w:rsidR="009F7A2A">
        <w:rPr>
          <w:rFonts w:ascii="Arial" w:hAnsi="Arial" w:cs="Arial"/>
        </w:rPr>
        <w:t xml:space="preserve"> - S</w:t>
      </w:r>
      <w:r w:rsidR="009F7A2A" w:rsidRPr="00C23662">
        <w:rPr>
          <w:rFonts w:ascii="Arial" w:hAnsi="Arial" w:cs="Arial"/>
        </w:rPr>
        <w:t xml:space="preserve">družení cestovního ruchu z rozpočtu Olomouckého kraje. </w:t>
      </w:r>
      <w:r w:rsidR="009F7A2A">
        <w:rPr>
          <w:rFonts w:ascii="Arial" w:hAnsi="Arial" w:cs="Arial"/>
        </w:rPr>
        <w:t>V</w:t>
      </w:r>
      <w:r w:rsidR="009F7A2A" w:rsidRPr="00C23662">
        <w:rPr>
          <w:rFonts w:ascii="Arial" w:hAnsi="Arial" w:cs="Arial"/>
        </w:rPr>
        <w:t xml:space="preserve"> případě obou sdružení se </w:t>
      </w:r>
      <w:r w:rsidR="009F7A2A">
        <w:rPr>
          <w:rFonts w:ascii="Arial" w:hAnsi="Arial" w:cs="Arial"/>
        </w:rPr>
        <w:t>jedná</w:t>
      </w:r>
      <w:r w:rsidR="009F7A2A" w:rsidRPr="00C23662">
        <w:rPr>
          <w:rFonts w:ascii="Arial" w:hAnsi="Arial" w:cs="Arial"/>
        </w:rPr>
        <w:t xml:space="preserve"> o projekty realizované v rámci dotačního programu Ministerstva pro místní rozvoj (dále též jen MMR). Pro lepší přehlednost je materiál členěn do </w:t>
      </w:r>
      <w:r w:rsidR="009F7A2A">
        <w:rPr>
          <w:rFonts w:ascii="Arial" w:hAnsi="Arial" w:cs="Arial"/>
        </w:rPr>
        <w:t>dvou</w:t>
      </w:r>
      <w:r w:rsidR="009F7A2A" w:rsidRPr="00C23662">
        <w:rPr>
          <w:rFonts w:ascii="Arial" w:hAnsi="Arial" w:cs="Arial"/>
        </w:rPr>
        <w:t xml:space="preserve"> částí, dle daných subjektů.</w:t>
      </w:r>
      <w:r w:rsidR="00C14D6C" w:rsidRPr="00C14D6C">
        <w:rPr>
          <w:rFonts w:ascii="Arial" w:hAnsi="Arial" w:cs="Arial"/>
        </w:rPr>
        <w:t xml:space="preserve">  </w:t>
      </w:r>
    </w:p>
    <w:p w14:paraId="777305EF" w14:textId="77777777" w:rsidR="00213C19" w:rsidRDefault="00213C19" w:rsidP="00FE130C">
      <w:pPr>
        <w:pStyle w:val="Bezpradadvodovzprva"/>
        <w:spacing w:before="120" w:after="120"/>
        <w:rPr>
          <w:b w:val="0"/>
          <w:szCs w:val="24"/>
        </w:rPr>
      </w:pPr>
    </w:p>
    <w:p w14:paraId="12B7984A" w14:textId="77777777" w:rsidR="009F7A2A" w:rsidRPr="00C23662" w:rsidRDefault="009F7A2A" w:rsidP="009F7A2A">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A. Jeseníky – Sdružení cestovního ruchu </w:t>
      </w:r>
    </w:p>
    <w:p w14:paraId="285A091B" w14:textId="77777777" w:rsidR="009F7A2A" w:rsidRPr="00C23662" w:rsidRDefault="009F7A2A" w:rsidP="009F7A2A">
      <w:pPr>
        <w:autoSpaceDE w:val="0"/>
        <w:autoSpaceDN w:val="0"/>
        <w:adjustRightInd w:val="0"/>
        <w:spacing w:line="259" w:lineRule="auto"/>
        <w:jc w:val="both"/>
        <w:rPr>
          <w:rFonts w:ascii="Arial" w:hAnsi="Arial" w:cs="Arial"/>
        </w:rPr>
      </w:pPr>
    </w:p>
    <w:p w14:paraId="211C0975"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4BA38D44"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5C6F59A5" w14:textId="77777777" w:rsidR="009F7A2A" w:rsidRPr="00C23662" w:rsidRDefault="009F7A2A" w:rsidP="009F7A2A">
      <w:pPr>
        <w:autoSpaceDE w:val="0"/>
        <w:autoSpaceDN w:val="0"/>
        <w:adjustRightInd w:val="0"/>
        <w:spacing w:line="259" w:lineRule="auto"/>
        <w:jc w:val="both"/>
        <w:rPr>
          <w:rFonts w:ascii="Arial" w:hAnsi="Arial" w:cs="Arial"/>
        </w:rPr>
      </w:pPr>
    </w:p>
    <w:p w14:paraId="36CEF705"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projektu: </w:t>
      </w:r>
      <w:r w:rsidRPr="00C23662">
        <w:rPr>
          <w:rFonts w:ascii="Arial" w:hAnsi="Arial" w:cs="Arial"/>
        </w:rPr>
        <w:tab/>
      </w:r>
      <w:r w:rsidRPr="00C23662">
        <w:rPr>
          <w:rFonts w:ascii="Arial" w:hAnsi="Arial" w:cs="Arial"/>
        </w:rPr>
        <w:tab/>
        <w:t>Komplexní jednotná kampaň JESENÍKY napříč kraji 2020</w:t>
      </w:r>
    </w:p>
    <w:p w14:paraId="3CE739C2" w14:textId="77777777" w:rsidR="009F7A2A" w:rsidRPr="00C23662" w:rsidRDefault="009F7A2A" w:rsidP="009F7A2A">
      <w:pPr>
        <w:autoSpaceDE w:val="0"/>
        <w:autoSpaceDN w:val="0"/>
        <w:adjustRightInd w:val="0"/>
        <w:spacing w:line="259" w:lineRule="auto"/>
        <w:jc w:val="both"/>
        <w:rPr>
          <w:rFonts w:ascii="Arial" w:hAnsi="Arial" w:cs="Arial"/>
        </w:rPr>
      </w:pPr>
    </w:p>
    <w:p w14:paraId="0D9F9122"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Projektový záměr spočívá v realizaci komplexní – jednotné kampaně Jeseníky napříč kraji. Plánované aktivity vycházejí z podporovaných oblastí v rámci Národního programu podpory cestovního ruchu v regionech, dotační titul č.</w:t>
      </w:r>
      <w:r>
        <w:rPr>
          <w:rFonts w:ascii="Arial" w:hAnsi="Arial" w:cs="Arial"/>
        </w:rPr>
        <w:t xml:space="preserve"> </w:t>
      </w:r>
      <w:r w:rsidRPr="00C23662">
        <w:rPr>
          <w:rFonts w:ascii="Arial" w:hAnsi="Arial" w:cs="Arial"/>
        </w:rPr>
        <w:t xml:space="preserve">2 Marketingové aktivity na oblastní a lokální úrovni. Aktivity byly naplánovány tak, aby co nevíce přispěly ke zvyšování povědomí o nabídce cestovního ruchu v turistické destinaci Jeseníky mezi domácími i zahraničními návštěvníky za účelem zvyšování návštěvnosti této destinace nejen v době zimní a letní sezóny. Všechny aktivity projektu jsou zaměřeny na propagaci Jeseníků jako celku na domácím trhu a blízkých příhraničních trzích, koordinaci marketingových aktivit na celém území Jeseníků ve spolupráci klíčových aktérů cestovního ruchu v regionu a v neposlední řadě i k implementaci aktivit vycházejících z národních a krajských strategických dokumentů v oblasti cestovního ruchu/ marketingu cestovního ruchu. </w:t>
      </w:r>
    </w:p>
    <w:p w14:paraId="3D8F8E08" w14:textId="77777777" w:rsidR="009F7A2A" w:rsidRPr="00C23662" w:rsidRDefault="009F7A2A" w:rsidP="009F7A2A">
      <w:pPr>
        <w:autoSpaceDE w:val="0"/>
        <w:autoSpaceDN w:val="0"/>
        <w:adjustRightInd w:val="0"/>
        <w:spacing w:line="259" w:lineRule="auto"/>
        <w:jc w:val="both"/>
        <w:rPr>
          <w:rFonts w:ascii="Arial" w:hAnsi="Arial" w:cs="Arial"/>
        </w:rPr>
      </w:pPr>
    </w:p>
    <w:p w14:paraId="4748AA17" w14:textId="77777777" w:rsidR="009F7A2A" w:rsidRPr="00C23662" w:rsidRDefault="009F7A2A" w:rsidP="009F7A2A">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t xml:space="preserve">1 000 000 Kč </w:t>
      </w:r>
    </w:p>
    <w:p w14:paraId="49B1FE62" w14:textId="77777777" w:rsidR="009F7A2A" w:rsidRPr="00C23662" w:rsidRDefault="009F7A2A" w:rsidP="009F7A2A">
      <w:pPr>
        <w:autoSpaceDE w:val="0"/>
        <w:autoSpaceDN w:val="0"/>
        <w:adjustRightInd w:val="0"/>
        <w:spacing w:line="259" w:lineRule="auto"/>
        <w:jc w:val="both"/>
        <w:rPr>
          <w:rFonts w:ascii="Arial" w:hAnsi="Arial" w:cs="Arial"/>
        </w:rPr>
      </w:pPr>
    </w:p>
    <w:p w14:paraId="4C78E120" w14:textId="55376370"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Kofinancování projektu ve výši 1 000 000 Kč </w:t>
      </w:r>
      <w:r w:rsidR="00637148">
        <w:rPr>
          <w:rFonts w:ascii="Arial" w:hAnsi="Arial" w:cs="Arial"/>
        </w:rPr>
        <w:t xml:space="preserve">bylo již s Jeseníky – Sdružení cestovního ruchu </w:t>
      </w:r>
      <w:r w:rsidR="00637148">
        <w:rPr>
          <w:rFonts w:ascii="Arial" w:hAnsi="Arial" w:cs="Arial"/>
        </w:rPr>
        <w:t xml:space="preserve">předjednáno předchozím vedením, a to se záměrem podpořit rozvoj oblasti cestovního ruchu. Termínově </w:t>
      </w:r>
      <w:r w:rsidR="00637148">
        <w:rPr>
          <w:rFonts w:ascii="Arial" w:hAnsi="Arial" w:cs="Arial"/>
        </w:rPr>
        <w:t>rozhodnutí o</w:t>
      </w:r>
      <w:r w:rsidR="00637148">
        <w:rPr>
          <w:rFonts w:ascii="Arial" w:hAnsi="Arial" w:cs="Arial"/>
        </w:rPr>
        <w:t xml:space="preserve"> poskytnutí kofinancování již přešlo do stávajícího volebního období</w:t>
      </w:r>
      <w:r w:rsidR="00637148">
        <w:rPr>
          <w:rFonts w:ascii="Arial" w:hAnsi="Arial" w:cs="Arial"/>
        </w:rPr>
        <w:t xml:space="preserve"> a bylo o</w:t>
      </w:r>
      <w:r w:rsidR="00637148">
        <w:rPr>
          <w:rFonts w:ascii="Arial" w:hAnsi="Arial" w:cs="Arial"/>
        </w:rPr>
        <w:t>dsouhlas</w:t>
      </w:r>
      <w:r w:rsidR="00637148">
        <w:rPr>
          <w:rFonts w:ascii="Arial" w:hAnsi="Arial" w:cs="Arial"/>
        </w:rPr>
        <w:t>eno Radou Olomouckého kraje</w:t>
      </w:r>
      <w:r w:rsidR="00637148">
        <w:rPr>
          <w:rFonts w:ascii="Arial" w:hAnsi="Arial" w:cs="Arial"/>
        </w:rPr>
        <w:t xml:space="preserve"> na schůzi</w:t>
      </w:r>
      <w:r w:rsidR="00637148">
        <w:rPr>
          <w:rFonts w:ascii="Arial" w:hAnsi="Arial" w:cs="Arial"/>
        </w:rPr>
        <w:t xml:space="preserve"> dne</w:t>
      </w:r>
      <w:r w:rsidR="00637148">
        <w:rPr>
          <w:rFonts w:ascii="Arial" w:hAnsi="Arial" w:cs="Arial"/>
        </w:rPr>
        <w:t xml:space="preserve"> 29.</w:t>
      </w:r>
      <w:r w:rsidR="00637148">
        <w:rPr>
          <w:rFonts w:ascii="Arial" w:hAnsi="Arial" w:cs="Arial"/>
        </w:rPr>
        <w:t xml:space="preserve"> </w:t>
      </w:r>
      <w:r w:rsidR="00637148">
        <w:rPr>
          <w:rFonts w:ascii="Arial" w:hAnsi="Arial" w:cs="Arial"/>
        </w:rPr>
        <w:t>3.</w:t>
      </w:r>
      <w:r w:rsidR="00637148">
        <w:rPr>
          <w:rFonts w:ascii="Arial" w:hAnsi="Arial" w:cs="Arial"/>
        </w:rPr>
        <w:t xml:space="preserve"> </w:t>
      </w:r>
      <w:r w:rsidR="00637148">
        <w:rPr>
          <w:rFonts w:ascii="Arial" w:hAnsi="Arial" w:cs="Arial"/>
        </w:rPr>
        <w:t>2021</w:t>
      </w:r>
      <w:r w:rsidRPr="00C23662">
        <w:rPr>
          <w:rFonts w:ascii="Arial" w:hAnsi="Arial" w:cs="Arial"/>
        </w:rPr>
        <w:t xml:space="preserve">. Vzhledem ke skutečnosti, že MMR již rozhodlo o podpoření projektu, závisí jeho realizace na poskytnutí kofinancování z rozpočtu Olomouckého kraje.  </w:t>
      </w:r>
    </w:p>
    <w:p w14:paraId="54615533" w14:textId="77777777" w:rsidR="009F7A2A" w:rsidRPr="00C23662" w:rsidRDefault="009F7A2A" w:rsidP="009F7A2A">
      <w:pPr>
        <w:autoSpaceDE w:val="0"/>
        <w:autoSpaceDN w:val="0"/>
        <w:adjustRightInd w:val="0"/>
        <w:spacing w:line="259" w:lineRule="auto"/>
        <w:jc w:val="both"/>
        <w:rPr>
          <w:rFonts w:ascii="Arial" w:hAnsi="Arial" w:cs="Arial"/>
        </w:rPr>
      </w:pPr>
    </w:p>
    <w:p w14:paraId="350E77CB" w14:textId="77777777" w:rsidR="009F7A2A" w:rsidRPr="00C23662" w:rsidRDefault="009F7A2A" w:rsidP="009F7A2A">
      <w:pPr>
        <w:autoSpaceDE w:val="0"/>
        <w:autoSpaceDN w:val="0"/>
        <w:adjustRightInd w:val="0"/>
        <w:spacing w:line="259" w:lineRule="auto"/>
        <w:jc w:val="both"/>
        <w:rPr>
          <w:rFonts w:ascii="Arial" w:hAnsi="Arial" w:cs="Arial"/>
        </w:rPr>
      </w:pPr>
    </w:p>
    <w:p w14:paraId="071680AA" w14:textId="77777777" w:rsidR="009F7A2A" w:rsidRPr="00C23662" w:rsidRDefault="009F7A2A" w:rsidP="009F7A2A">
      <w:pPr>
        <w:autoSpaceDE w:val="0"/>
        <w:autoSpaceDN w:val="0"/>
        <w:adjustRightInd w:val="0"/>
        <w:spacing w:line="259" w:lineRule="auto"/>
        <w:jc w:val="both"/>
        <w:rPr>
          <w:rFonts w:ascii="Arial" w:hAnsi="Arial" w:cs="Arial"/>
          <w:b/>
          <w:bCs/>
          <w:u w:val="single"/>
        </w:rPr>
      </w:pPr>
      <w:r w:rsidRPr="00C23662">
        <w:rPr>
          <w:rFonts w:ascii="Arial" w:hAnsi="Arial" w:cs="Arial"/>
          <w:b/>
          <w:bCs/>
          <w:u w:val="single"/>
        </w:rPr>
        <w:t xml:space="preserve">B. Střední Morava – Sdružení cestovního ruchu </w:t>
      </w:r>
    </w:p>
    <w:p w14:paraId="0552AC0A" w14:textId="77777777" w:rsidR="009F7A2A" w:rsidRPr="00C23662" w:rsidRDefault="009F7A2A" w:rsidP="009F7A2A">
      <w:pPr>
        <w:autoSpaceDE w:val="0"/>
        <w:autoSpaceDN w:val="0"/>
        <w:adjustRightInd w:val="0"/>
        <w:spacing w:line="259" w:lineRule="auto"/>
        <w:jc w:val="both"/>
        <w:rPr>
          <w:rFonts w:ascii="Arial" w:hAnsi="Arial" w:cs="Arial"/>
        </w:rPr>
      </w:pPr>
    </w:p>
    <w:p w14:paraId="4F9EAA8A"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programu: </w:t>
      </w:r>
      <w:r w:rsidRPr="00C23662">
        <w:rPr>
          <w:rFonts w:ascii="Arial" w:hAnsi="Arial" w:cs="Arial"/>
        </w:rPr>
        <w:tab/>
      </w:r>
      <w:r w:rsidRPr="00C23662">
        <w:rPr>
          <w:rFonts w:ascii="Arial" w:hAnsi="Arial" w:cs="Arial"/>
        </w:rPr>
        <w:tab/>
        <w:t>Národní program podpory cestovního ruchu v regionech</w:t>
      </w:r>
    </w:p>
    <w:p w14:paraId="15013EBC"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podprogramu: </w:t>
      </w:r>
      <w:r w:rsidRPr="00C23662">
        <w:rPr>
          <w:rFonts w:ascii="Arial" w:hAnsi="Arial" w:cs="Arial"/>
        </w:rPr>
        <w:tab/>
        <w:t xml:space="preserve">Marketingové aktivity v cestovním ruchu </w:t>
      </w:r>
    </w:p>
    <w:p w14:paraId="6BD07A87" w14:textId="77777777" w:rsidR="009F7A2A" w:rsidRPr="00C23662" w:rsidRDefault="009F7A2A" w:rsidP="009F7A2A">
      <w:pPr>
        <w:autoSpaceDE w:val="0"/>
        <w:autoSpaceDN w:val="0"/>
        <w:adjustRightInd w:val="0"/>
        <w:spacing w:line="259" w:lineRule="auto"/>
        <w:jc w:val="both"/>
        <w:rPr>
          <w:rFonts w:ascii="Arial" w:hAnsi="Arial" w:cs="Arial"/>
        </w:rPr>
      </w:pPr>
    </w:p>
    <w:p w14:paraId="37F96AC7" w14:textId="77777777"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 xml:space="preserve">Název projektu: </w:t>
      </w:r>
      <w:r w:rsidRPr="00C23662">
        <w:rPr>
          <w:rFonts w:ascii="Arial" w:hAnsi="Arial" w:cs="Arial"/>
        </w:rPr>
        <w:tab/>
      </w:r>
      <w:r w:rsidRPr="00C23662">
        <w:rPr>
          <w:rFonts w:ascii="Arial" w:hAnsi="Arial" w:cs="Arial"/>
        </w:rPr>
        <w:tab/>
        <w:t>MARKETING TO STŘEDNÍ MORAVA 2020</w:t>
      </w:r>
    </w:p>
    <w:p w14:paraId="7682371F" w14:textId="77777777" w:rsidR="009F7A2A" w:rsidRPr="00C23662" w:rsidRDefault="009F7A2A" w:rsidP="009F7A2A">
      <w:pPr>
        <w:autoSpaceDE w:val="0"/>
        <w:autoSpaceDN w:val="0"/>
        <w:adjustRightInd w:val="0"/>
        <w:spacing w:line="259" w:lineRule="auto"/>
        <w:jc w:val="both"/>
        <w:rPr>
          <w:rFonts w:ascii="Arial" w:hAnsi="Arial" w:cs="Arial"/>
        </w:rPr>
      </w:pPr>
    </w:p>
    <w:p w14:paraId="7C899080" w14:textId="46494BD9"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Primárním cílem projektu je zefektivnění řízení destinace</w:t>
      </w:r>
      <w:r w:rsidR="000B70C8">
        <w:rPr>
          <w:rFonts w:ascii="Arial" w:hAnsi="Arial" w:cs="Arial"/>
        </w:rPr>
        <w:t xml:space="preserve"> turistické oblasti (dále jen </w:t>
      </w:r>
      <w:r w:rsidRPr="00C23662">
        <w:rPr>
          <w:rFonts w:ascii="Arial" w:hAnsi="Arial" w:cs="Arial"/>
        </w:rPr>
        <w:t>TO</w:t>
      </w:r>
      <w:r w:rsidR="000B70C8">
        <w:rPr>
          <w:rFonts w:ascii="Arial" w:hAnsi="Arial" w:cs="Arial"/>
        </w:rPr>
        <w:t>)</w:t>
      </w:r>
      <w:r w:rsidRPr="00C23662">
        <w:rPr>
          <w:rFonts w:ascii="Arial" w:hAnsi="Arial" w:cs="Arial"/>
        </w:rPr>
        <w:t xml:space="preserve"> Střední Morava v souladu s podmínkami certifikace destinačních společností. Klíčové aktivity směřují do oblasti tvorby produktů, jejich distribuci a v neposlední řadě komunikační kampaně prostřednictvím prezentačních akcí a online kampaní. V oblasti tvorby a inovace produktů se</w:t>
      </w:r>
      <w:r w:rsidR="000B70C8">
        <w:rPr>
          <w:rFonts w:ascii="Arial" w:hAnsi="Arial" w:cs="Arial"/>
        </w:rPr>
        <w:t xml:space="preserve"> </w:t>
      </w:r>
      <w:r w:rsidR="000B70C8">
        <w:rPr>
          <w:rFonts w:ascii="Arial" w:hAnsi="Arial" w:cs="Arial"/>
        </w:rPr>
        <w:lastRenderedPageBreak/>
        <w:t>organizace destinačního managementu</w:t>
      </w:r>
      <w:r w:rsidRPr="00C23662">
        <w:rPr>
          <w:rFonts w:ascii="Arial" w:hAnsi="Arial" w:cs="Arial"/>
        </w:rPr>
        <w:t xml:space="preserve"> </w:t>
      </w:r>
      <w:r w:rsidR="000B70C8">
        <w:rPr>
          <w:rFonts w:ascii="Arial" w:hAnsi="Arial" w:cs="Arial"/>
        </w:rPr>
        <w:t xml:space="preserve">(dále jen </w:t>
      </w:r>
      <w:r w:rsidRPr="00C23662">
        <w:rPr>
          <w:rFonts w:ascii="Arial" w:hAnsi="Arial" w:cs="Arial"/>
        </w:rPr>
        <w:t>DMO</w:t>
      </w:r>
      <w:r w:rsidR="000B70C8">
        <w:rPr>
          <w:rFonts w:ascii="Arial" w:hAnsi="Arial" w:cs="Arial"/>
        </w:rPr>
        <w:t>)</w:t>
      </w:r>
      <w:r w:rsidRPr="00C23662">
        <w:rPr>
          <w:rFonts w:ascii="Arial" w:hAnsi="Arial" w:cs="Arial"/>
        </w:rPr>
        <w:t xml:space="preserve"> zaměří na klíčové tematické produkty (např. cykloturistika, vodáctví, folklór, řemesla apod.). V oblasti </w:t>
      </w:r>
      <w:proofErr w:type="spellStart"/>
      <w:r w:rsidRPr="00C23662">
        <w:rPr>
          <w:rFonts w:ascii="Arial" w:hAnsi="Arial" w:cs="Arial"/>
        </w:rPr>
        <w:t>brand</w:t>
      </w:r>
      <w:proofErr w:type="spellEnd"/>
      <w:r w:rsidRPr="00C23662">
        <w:rPr>
          <w:rFonts w:ascii="Arial" w:hAnsi="Arial" w:cs="Arial"/>
        </w:rPr>
        <w:t xml:space="preserve"> destinace je snaha o rozšíření fotobanky, která bude k dispozici nejen DMO, ale také partnerům. Oblast distribuce produktů</w:t>
      </w:r>
      <w:r w:rsidR="000B70C8">
        <w:rPr>
          <w:rFonts w:ascii="Arial" w:hAnsi="Arial" w:cs="Arial"/>
        </w:rPr>
        <w:t xml:space="preserve"> cestovního ruchu </w:t>
      </w:r>
      <w:r w:rsidRPr="00C23662">
        <w:rPr>
          <w:rFonts w:ascii="Arial" w:hAnsi="Arial" w:cs="Arial"/>
        </w:rPr>
        <w:t xml:space="preserve">se soustředí na upgrade webového portálu (zavedení nových funkcionalit) www.moraviaforyou.cz, který nabízí finální produkty (pobytové, poznávací balíčky, výlety). Dále se oblast distribuce produktů zaměří na tvorbu nového webového portálu TO Střední Morava. Oblast komunikace nabízí tvorbu propagačních materiálů k produktům, které budou propagovány prostřednictvím akcí DMO, Olomouckého kraje, partnerů v regionu a </w:t>
      </w:r>
      <w:proofErr w:type="spellStart"/>
      <w:r w:rsidRPr="00C23662">
        <w:rPr>
          <w:rFonts w:ascii="Arial" w:hAnsi="Arial" w:cs="Arial"/>
        </w:rPr>
        <w:t>CzechTourism</w:t>
      </w:r>
      <w:proofErr w:type="spellEnd"/>
      <w:r w:rsidRPr="00C23662">
        <w:rPr>
          <w:rFonts w:ascii="Arial" w:hAnsi="Arial" w:cs="Arial"/>
        </w:rPr>
        <w:t xml:space="preserve"> a online kampaní. </w:t>
      </w:r>
    </w:p>
    <w:p w14:paraId="44798299" w14:textId="77777777" w:rsidR="009F7A2A" w:rsidRPr="00C23662" w:rsidRDefault="009F7A2A" w:rsidP="009F7A2A">
      <w:pPr>
        <w:autoSpaceDE w:val="0"/>
        <w:autoSpaceDN w:val="0"/>
        <w:adjustRightInd w:val="0"/>
        <w:spacing w:line="259" w:lineRule="auto"/>
        <w:jc w:val="both"/>
        <w:rPr>
          <w:rFonts w:ascii="Arial" w:hAnsi="Arial" w:cs="Arial"/>
        </w:rPr>
      </w:pPr>
    </w:p>
    <w:p w14:paraId="04940A6B" w14:textId="77777777" w:rsidR="009F7A2A" w:rsidRPr="00C23662" w:rsidRDefault="009F7A2A" w:rsidP="009F7A2A">
      <w:pPr>
        <w:autoSpaceDE w:val="0"/>
        <w:autoSpaceDN w:val="0"/>
        <w:adjustRightInd w:val="0"/>
        <w:spacing w:line="259" w:lineRule="auto"/>
        <w:jc w:val="both"/>
        <w:rPr>
          <w:rFonts w:ascii="Arial" w:hAnsi="Arial" w:cs="Arial"/>
          <w:b/>
          <w:bCs/>
        </w:rPr>
      </w:pPr>
      <w:r w:rsidRPr="00C23662">
        <w:rPr>
          <w:rFonts w:ascii="Arial" w:hAnsi="Arial" w:cs="Arial"/>
          <w:b/>
          <w:bCs/>
        </w:rPr>
        <w:t xml:space="preserve">Výše kofinancování projektu z rozpočtu Olomouckého kraje: </w:t>
      </w:r>
      <w:r w:rsidRPr="00C23662">
        <w:rPr>
          <w:rFonts w:ascii="Arial" w:hAnsi="Arial" w:cs="Arial"/>
          <w:b/>
          <w:bCs/>
        </w:rPr>
        <w:tab/>
        <w:t xml:space="preserve">750 000 Kč </w:t>
      </w:r>
    </w:p>
    <w:p w14:paraId="3E604E63" w14:textId="77777777" w:rsidR="009F7A2A" w:rsidRPr="00C23662" w:rsidRDefault="009F7A2A" w:rsidP="009F7A2A">
      <w:pPr>
        <w:autoSpaceDE w:val="0"/>
        <w:autoSpaceDN w:val="0"/>
        <w:adjustRightInd w:val="0"/>
        <w:spacing w:line="259" w:lineRule="auto"/>
        <w:jc w:val="both"/>
        <w:rPr>
          <w:rFonts w:ascii="Arial" w:hAnsi="Arial" w:cs="Arial"/>
        </w:rPr>
      </w:pPr>
    </w:p>
    <w:p w14:paraId="0FAC098E" w14:textId="623F208D" w:rsidR="009F7A2A" w:rsidRPr="00C23662" w:rsidRDefault="009F7A2A" w:rsidP="009F7A2A">
      <w:pPr>
        <w:autoSpaceDE w:val="0"/>
        <w:autoSpaceDN w:val="0"/>
        <w:adjustRightInd w:val="0"/>
        <w:spacing w:line="259" w:lineRule="auto"/>
        <w:jc w:val="both"/>
        <w:rPr>
          <w:rFonts w:ascii="Arial" w:hAnsi="Arial" w:cs="Arial"/>
        </w:rPr>
      </w:pPr>
      <w:r w:rsidRPr="00C23662">
        <w:rPr>
          <w:rFonts w:ascii="Arial" w:hAnsi="Arial" w:cs="Arial"/>
        </w:rPr>
        <w:t>Kofinancování projektu ve výši 1 000 000 Kč bylo</w:t>
      </w:r>
      <w:r w:rsidR="00637148">
        <w:rPr>
          <w:rFonts w:ascii="Arial" w:hAnsi="Arial" w:cs="Arial"/>
        </w:rPr>
        <w:t xml:space="preserve"> již se Střední Morava – Sdružení cestovního ruchu</w:t>
      </w:r>
      <w:bookmarkStart w:id="0" w:name="_GoBack"/>
      <w:bookmarkEnd w:id="0"/>
      <w:r w:rsidRPr="00C23662">
        <w:rPr>
          <w:rFonts w:ascii="Arial" w:hAnsi="Arial" w:cs="Arial"/>
        </w:rPr>
        <w:t xml:space="preserve"> </w:t>
      </w:r>
      <w:r w:rsidR="00637148">
        <w:rPr>
          <w:rFonts w:ascii="Arial" w:hAnsi="Arial" w:cs="Arial"/>
        </w:rPr>
        <w:t>předjednáno předchozím vedením, a to se záměrem podpořit rozvoj oblasti cestovního ruchu. Termínově rozhodnutí o poskytnutí kofinancování již přešlo do stávajícího volebního období a bylo odsouhlaseno Radou Olomouckého kraje na schůzi dne 29. 3. 2021</w:t>
      </w:r>
      <w:r w:rsidRPr="00C23662">
        <w:rPr>
          <w:rFonts w:ascii="Arial" w:hAnsi="Arial" w:cs="Arial"/>
        </w:rPr>
        <w:t xml:space="preserve">. Vzhledem ke skutečnosti, že MMR již rozhodlo o podpoření projektu, závisí jeho realizace na poskytnutí kofinancování z rozpočtu Olomouckého kraje.  </w:t>
      </w:r>
    </w:p>
    <w:p w14:paraId="55F73B0A" w14:textId="77777777" w:rsidR="009F7A2A" w:rsidRPr="00C23662" w:rsidRDefault="009F7A2A" w:rsidP="009F7A2A">
      <w:pPr>
        <w:autoSpaceDE w:val="0"/>
        <w:autoSpaceDN w:val="0"/>
        <w:adjustRightInd w:val="0"/>
        <w:spacing w:line="259" w:lineRule="auto"/>
        <w:jc w:val="both"/>
        <w:rPr>
          <w:rFonts w:ascii="Arial" w:hAnsi="Arial" w:cs="Arial"/>
        </w:rPr>
      </w:pPr>
    </w:p>
    <w:p w14:paraId="08A0E027" w14:textId="4FD45C8A" w:rsidR="009F7A2A" w:rsidRDefault="009F7A2A" w:rsidP="009F7A2A">
      <w:pPr>
        <w:autoSpaceDE w:val="0"/>
        <w:autoSpaceDN w:val="0"/>
        <w:adjustRightInd w:val="0"/>
        <w:spacing w:line="259" w:lineRule="auto"/>
        <w:jc w:val="both"/>
        <w:rPr>
          <w:rFonts w:ascii="Arial" w:hAnsi="Arial" w:cs="Arial"/>
          <w:b/>
          <w:bCs/>
          <w:u w:val="single"/>
        </w:rPr>
      </w:pPr>
      <w:r w:rsidRPr="00C23662">
        <w:rPr>
          <w:rFonts w:ascii="Arial" w:hAnsi="Arial" w:cs="Arial"/>
          <w:u w:val="single"/>
        </w:rPr>
        <w:t xml:space="preserve">V rámci kofinancování bylo díky vyřazení aktivity Analýza návštěvnosti TO Střední Morava na základě signalizačních dat ze sítě mobilního operátora dosaženo </w:t>
      </w:r>
      <w:r w:rsidR="00803E8E">
        <w:rPr>
          <w:rFonts w:ascii="Arial" w:hAnsi="Arial" w:cs="Arial"/>
          <w:b/>
          <w:bCs/>
          <w:u w:val="single"/>
        </w:rPr>
        <w:t>úspory ve výši 250 000 </w:t>
      </w:r>
      <w:r w:rsidRPr="00C23662">
        <w:rPr>
          <w:rFonts w:ascii="Arial" w:hAnsi="Arial" w:cs="Arial"/>
          <w:b/>
          <w:bCs/>
          <w:u w:val="single"/>
        </w:rPr>
        <w:t xml:space="preserve">Kč. </w:t>
      </w:r>
    </w:p>
    <w:p w14:paraId="20EEF925" w14:textId="638DA386" w:rsidR="00BA32E6" w:rsidRDefault="00BA32E6" w:rsidP="009F7A2A">
      <w:pPr>
        <w:autoSpaceDE w:val="0"/>
        <w:autoSpaceDN w:val="0"/>
        <w:adjustRightInd w:val="0"/>
        <w:spacing w:line="259" w:lineRule="auto"/>
        <w:jc w:val="both"/>
        <w:rPr>
          <w:rFonts w:ascii="Arial" w:hAnsi="Arial" w:cs="Arial"/>
          <w:b/>
          <w:bCs/>
          <w:u w:val="single"/>
        </w:rPr>
      </w:pPr>
    </w:p>
    <w:p w14:paraId="5E44FE53" w14:textId="5AE34FCD" w:rsidR="007B549B" w:rsidRDefault="007B549B" w:rsidP="00FE130C">
      <w:pPr>
        <w:pStyle w:val="Bezpradadvodovzprva"/>
        <w:spacing w:before="120" w:after="120"/>
        <w:rPr>
          <w:rFonts w:cs="Arial"/>
          <w:szCs w:val="24"/>
        </w:rPr>
      </w:pPr>
      <w:r w:rsidRPr="001D2357">
        <w:rPr>
          <w:szCs w:val="24"/>
        </w:rPr>
        <w:t xml:space="preserve">Jako nejvhodnější forma poskytnutí kofinancování byl zvolen finanční dar, resp. darovací smlouva. </w:t>
      </w:r>
      <w:r w:rsidR="001D2357" w:rsidRPr="001D2357">
        <w:rPr>
          <w:rFonts w:cs="Arial"/>
          <w:szCs w:val="24"/>
        </w:rPr>
        <w:t>Finanční prostředky na pro účely pokrytí uvedených finančních darů jsou alokovány v rozpočtu odboru kanceláře hejtmana (ORJ 18), a to na základě rozpočtové změny schválené usnesením Rady Olomouckého kraje č. UR/15/51/2021 ze dne 15. 3. 2021 (tato rozpočtová změna bude předložena dle bodu 4 usnesení ROK č.</w:t>
      </w:r>
      <w:r w:rsidR="000F5CEB">
        <w:t> </w:t>
      </w:r>
      <w:r w:rsidR="001D2357" w:rsidRPr="001D2357">
        <w:rPr>
          <w:rFonts w:cs="Arial"/>
          <w:szCs w:val="24"/>
        </w:rPr>
        <w:t>UR/15/51/2021 ze dne 15. 3. 2021 na  zasedání ZOK dne 26. 4. 2021 jako součást materiálu, jenž bude předkládat EO).</w:t>
      </w:r>
      <w:r w:rsidR="004F5576">
        <w:rPr>
          <w:rFonts w:cs="Arial"/>
          <w:szCs w:val="24"/>
        </w:rPr>
        <w:t xml:space="preserve"> </w:t>
      </w:r>
    </w:p>
    <w:p w14:paraId="3A5CE3E4" w14:textId="77777777" w:rsidR="000F5CEB" w:rsidRDefault="000F5CEB" w:rsidP="00FE130C">
      <w:pPr>
        <w:pStyle w:val="Bezpradadvodovzprva"/>
        <w:spacing w:before="120" w:after="120"/>
        <w:rPr>
          <w:rFonts w:cs="Arial"/>
          <w:szCs w:val="24"/>
        </w:rPr>
      </w:pPr>
    </w:p>
    <w:p w14:paraId="744C5176" w14:textId="1DE020F4" w:rsidR="00F84B31" w:rsidRDefault="00F84B31" w:rsidP="000F5CEB">
      <w:pPr>
        <w:pStyle w:val="Bezpradadvodovzprva"/>
        <w:pBdr>
          <w:top w:val="single" w:sz="4" w:space="1" w:color="auto"/>
          <w:left w:val="single" w:sz="4" w:space="4" w:color="auto"/>
          <w:bottom w:val="single" w:sz="4" w:space="1" w:color="auto"/>
          <w:right w:val="single" w:sz="4" w:space="4" w:color="auto"/>
        </w:pBdr>
        <w:spacing w:before="120" w:after="120"/>
        <w:rPr>
          <w:rFonts w:cs="Arial"/>
          <w:szCs w:val="24"/>
        </w:rPr>
      </w:pPr>
      <w:r w:rsidRPr="00F84B31">
        <w:rPr>
          <w:rFonts w:cs="Arial"/>
          <w:szCs w:val="24"/>
        </w:rPr>
        <w:t xml:space="preserve">Rada Olomouckého kraje svým usnesením č. </w:t>
      </w:r>
      <w:r w:rsidRPr="00F84B31">
        <w:t xml:space="preserve">UR/16/13/2021 ze dne 29. 3. 2021 doporučila Zastupitelstvu Olomouckého kraje rozhodnout o </w:t>
      </w:r>
      <w:r w:rsidRPr="00F84B31">
        <w:rPr>
          <w:rFonts w:cs="Arial"/>
          <w:szCs w:val="24"/>
        </w:rPr>
        <w:t xml:space="preserve">poskytnutí finančního daru výše uvedeným subjektům a rozhodnout o uzavření darovacích smluv, dle předloženého návrhu uvedeného v přílohách č. 1–2 usnesení. </w:t>
      </w:r>
    </w:p>
    <w:p w14:paraId="62FAD93D" w14:textId="6C9521BC" w:rsidR="00DA6961" w:rsidRDefault="00DA6961" w:rsidP="00FE130C">
      <w:pPr>
        <w:pStyle w:val="Bezpradadvodovzprva"/>
        <w:spacing w:before="120" w:after="120"/>
        <w:rPr>
          <w:rFonts w:cs="Arial"/>
          <w:szCs w:val="24"/>
        </w:rPr>
      </w:pPr>
    </w:p>
    <w:p w14:paraId="303C211C" w14:textId="2E7A3DA4" w:rsidR="00DA6961" w:rsidRPr="00DA6961" w:rsidRDefault="00DA6961" w:rsidP="00FE130C">
      <w:pPr>
        <w:pStyle w:val="Bezpradadvodovzprva"/>
        <w:spacing w:before="120" w:after="120"/>
        <w:rPr>
          <w:rFonts w:cs="Arial"/>
          <w:szCs w:val="24"/>
          <w:u w:val="single"/>
        </w:rPr>
      </w:pPr>
      <w:r w:rsidRPr="00DA6961">
        <w:rPr>
          <w:rFonts w:cs="Arial"/>
          <w:szCs w:val="24"/>
          <w:u w:val="single"/>
        </w:rPr>
        <w:t xml:space="preserve">Přílohy usnesení: </w:t>
      </w:r>
    </w:p>
    <w:p w14:paraId="229B8BB4" w14:textId="374AF6B2" w:rsidR="00DA6961" w:rsidRPr="00DA6961" w:rsidRDefault="00DA6961" w:rsidP="00FE130C">
      <w:pPr>
        <w:pStyle w:val="Bezpradadvodovzprva"/>
        <w:spacing w:before="120" w:after="120"/>
        <w:rPr>
          <w:rFonts w:cs="Arial"/>
          <w:b w:val="0"/>
          <w:szCs w:val="24"/>
        </w:rPr>
      </w:pPr>
    </w:p>
    <w:p w14:paraId="51E6DB49" w14:textId="0204AC78" w:rsidR="00DA6961" w:rsidRPr="00DA6961" w:rsidRDefault="00DA6961" w:rsidP="00FE130C">
      <w:pPr>
        <w:pStyle w:val="Bezpradadvodovzprva"/>
        <w:spacing w:before="120" w:after="120"/>
        <w:rPr>
          <w:b w:val="0"/>
          <w:szCs w:val="24"/>
        </w:rPr>
      </w:pPr>
      <w:r w:rsidRPr="00DA6961">
        <w:rPr>
          <w:b w:val="0"/>
          <w:szCs w:val="24"/>
        </w:rPr>
        <w:t xml:space="preserve">Usnesení_příloha č. 01-Darovací smlouva Střední Morava </w:t>
      </w:r>
      <w:r>
        <w:rPr>
          <w:b w:val="0"/>
          <w:szCs w:val="24"/>
        </w:rPr>
        <w:tab/>
      </w:r>
      <w:r>
        <w:rPr>
          <w:b w:val="0"/>
          <w:szCs w:val="24"/>
        </w:rPr>
        <w:tab/>
      </w:r>
      <w:r>
        <w:rPr>
          <w:b w:val="0"/>
          <w:szCs w:val="24"/>
        </w:rPr>
        <w:tab/>
        <w:t xml:space="preserve">(2 strany) </w:t>
      </w:r>
    </w:p>
    <w:p w14:paraId="50DC2FD5" w14:textId="22DE405B" w:rsidR="00DA6961" w:rsidRPr="00DA6961" w:rsidRDefault="00DA6961" w:rsidP="00FE130C">
      <w:pPr>
        <w:pStyle w:val="Bezpradadvodovzprva"/>
        <w:spacing w:before="120" w:after="120"/>
        <w:rPr>
          <w:b w:val="0"/>
          <w:szCs w:val="24"/>
        </w:rPr>
      </w:pPr>
      <w:r w:rsidRPr="00DA6961">
        <w:rPr>
          <w:b w:val="0"/>
          <w:szCs w:val="24"/>
        </w:rPr>
        <w:t xml:space="preserve">Usnesení_příloha č. 02-Darovací smlouva Jeseníky </w:t>
      </w:r>
      <w:r>
        <w:rPr>
          <w:b w:val="0"/>
          <w:szCs w:val="24"/>
        </w:rPr>
        <w:tab/>
      </w:r>
      <w:r>
        <w:rPr>
          <w:b w:val="0"/>
          <w:szCs w:val="24"/>
        </w:rPr>
        <w:tab/>
      </w:r>
      <w:r>
        <w:rPr>
          <w:b w:val="0"/>
          <w:szCs w:val="24"/>
        </w:rPr>
        <w:tab/>
      </w:r>
      <w:r>
        <w:rPr>
          <w:b w:val="0"/>
          <w:szCs w:val="24"/>
        </w:rPr>
        <w:tab/>
        <w:t xml:space="preserve">(2 strany) </w:t>
      </w:r>
    </w:p>
    <w:p w14:paraId="5384657B" w14:textId="77777777" w:rsidR="008065A6" w:rsidRPr="00243D14" w:rsidRDefault="008065A6" w:rsidP="000064AC">
      <w:pPr>
        <w:jc w:val="center"/>
        <w:rPr>
          <w:rFonts w:cs="Arial"/>
          <w:b/>
          <w:sz w:val="2"/>
          <w:szCs w:val="2"/>
        </w:rPr>
      </w:pPr>
    </w:p>
    <w:sectPr w:rsidR="008065A6" w:rsidRPr="00243D14" w:rsidSect="002241E7">
      <w:footerReference w:type="default" r:id="rId9"/>
      <w:footerReference w:type="first" r:id="rId10"/>
      <w:pgSz w:w="11906" w:h="16838"/>
      <w:pgMar w:top="993" w:right="991" w:bottom="1276" w:left="1134" w:header="426" w:footer="4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0D04" w16cex:dateUtc="2021-03-16T09:54:00Z"/>
  <w16cex:commentExtensible w16cex:durableId="23FB0D4B" w16cex:dateUtc="2021-03-16T09:56:00Z"/>
  <w16cex:commentExtensible w16cex:durableId="23FB204C" w16cex:dateUtc="2021-03-16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0EFE7" w16cid:durableId="23FB0D04"/>
  <w16cid:commentId w16cid:paraId="0B8F1256" w16cid:durableId="23FB0D4B"/>
  <w16cid:commentId w16cid:paraId="09F34D21" w16cid:durableId="23FB204C"/>
</w16cid:commentsIds>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70F9" w14:textId="77777777" w:rsidR="00141D4D" w:rsidRDefault="00141D4D">
      <w:r>
        <w:separator/>
      </w:r>
    </w:p>
  </w:endnote>
  <w:endnote w:type="continuationSeparator" w:id="0">
    <w:p w14:paraId="35B3A250" w14:textId="77777777" w:rsidR="00141D4D" w:rsidRDefault="0014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1B66" w14:textId="777FC97D" w:rsidR="00F711BF" w:rsidRPr="00B463EB" w:rsidRDefault="00BA7D02" w:rsidP="00E91E1C">
    <w:pPr>
      <w:pStyle w:val="Zpat"/>
      <w:pBdr>
        <w:top w:val="single" w:sz="4" w:space="1" w:color="auto"/>
      </w:pBdr>
      <w:tabs>
        <w:tab w:val="clear" w:pos="4536"/>
        <w:tab w:val="clear" w:pos="9072"/>
      </w:tabs>
      <w:rPr>
        <w:szCs w:val="20"/>
      </w:rPr>
    </w:pPr>
    <w:r>
      <w:rPr>
        <w:szCs w:val="20"/>
        <w:lang w:val="cs-CZ"/>
      </w:rPr>
      <w:t xml:space="preserve">Zastupitelstvo </w:t>
    </w:r>
    <w:r w:rsidR="00F711BF" w:rsidRPr="00B463EB">
      <w:rPr>
        <w:szCs w:val="20"/>
      </w:rPr>
      <w:t xml:space="preserve">Olomouckého kraje </w:t>
    </w:r>
    <w:r w:rsidR="00B3364D">
      <w:rPr>
        <w:szCs w:val="20"/>
        <w:lang w:val="cs-CZ"/>
      </w:rPr>
      <w:t>2</w:t>
    </w:r>
    <w:r>
      <w:rPr>
        <w:szCs w:val="20"/>
        <w:lang w:val="cs-CZ"/>
      </w:rPr>
      <w:t>6</w:t>
    </w:r>
    <w:r w:rsidR="00B15635">
      <w:rPr>
        <w:szCs w:val="20"/>
        <w:lang w:val="cs-CZ"/>
      </w:rPr>
      <w:t xml:space="preserve">. </w:t>
    </w:r>
    <w:r>
      <w:rPr>
        <w:szCs w:val="20"/>
        <w:lang w:val="cs-CZ"/>
      </w:rPr>
      <w:t>4</w:t>
    </w:r>
    <w:r w:rsidR="00B15635">
      <w:rPr>
        <w:szCs w:val="20"/>
        <w:lang w:val="cs-CZ"/>
      </w:rPr>
      <w:t>. 202</w:t>
    </w:r>
    <w:r w:rsidR="00B3364D">
      <w:rPr>
        <w:szCs w:val="20"/>
        <w:lang w:val="cs-CZ"/>
      </w:rPr>
      <w:t>1</w:t>
    </w:r>
    <w:r w:rsidR="00F711BF" w:rsidRPr="00B463EB">
      <w:rPr>
        <w:szCs w:val="20"/>
      </w:rPr>
      <w:tab/>
    </w:r>
    <w:r w:rsidR="00EC6FA5">
      <w:rPr>
        <w:szCs w:val="20"/>
        <w:lang w:val="cs-CZ"/>
      </w:rPr>
      <w:tab/>
    </w:r>
    <w:r w:rsidR="00F711BF">
      <w:rPr>
        <w:szCs w:val="20"/>
      </w:rPr>
      <w:tab/>
    </w:r>
    <w:r w:rsidR="00F711BF">
      <w:rPr>
        <w:szCs w:val="20"/>
      </w:rPr>
      <w:tab/>
    </w:r>
    <w:r w:rsidR="00C810C5">
      <w:rPr>
        <w:szCs w:val="20"/>
        <w:lang w:val="cs-CZ"/>
      </w:rPr>
      <w:tab/>
    </w:r>
    <w:r w:rsidR="00AB52A3">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637148">
      <w:rPr>
        <w:noProof/>
        <w:szCs w:val="20"/>
      </w:rPr>
      <w:t>2</w:t>
    </w:r>
    <w:r w:rsidR="00F711BF" w:rsidRPr="00B463EB">
      <w:rPr>
        <w:szCs w:val="20"/>
      </w:rPr>
      <w:fldChar w:fldCharType="end"/>
    </w:r>
    <w:r w:rsidR="00F711BF" w:rsidRPr="00B463EB">
      <w:rPr>
        <w:szCs w:val="20"/>
      </w:rPr>
      <w:t xml:space="preserve"> (celkem</w:t>
    </w:r>
    <w:r w:rsidR="00E41448">
      <w:rPr>
        <w:szCs w:val="20"/>
        <w:lang w:val="cs-CZ"/>
      </w:rPr>
      <w:t xml:space="preserve"> </w:t>
    </w:r>
    <w:r w:rsidR="006A682D">
      <w:rPr>
        <w:szCs w:val="20"/>
        <w:lang w:val="cs-CZ"/>
      </w:rPr>
      <w:t>2</w:t>
    </w:r>
    <w:r w:rsidR="00F711BF" w:rsidRPr="00B463EB">
      <w:rPr>
        <w:szCs w:val="20"/>
      </w:rPr>
      <w:t>)</w:t>
    </w:r>
  </w:p>
  <w:p w14:paraId="336FC816" w14:textId="5618EC02" w:rsidR="00F711BF" w:rsidRPr="00C810C5" w:rsidRDefault="006A682D" w:rsidP="00D53B72">
    <w:pPr>
      <w:pStyle w:val="Zpat"/>
      <w:pBdr>
        <w:top w:val="single" w:sz="4" w:space="1" w:color="auto"/>
      </w:pBdr>
      <w:tabs>
        <w:tab w:val="clear" w:pos="4536"/>
        <w:tab w:val="right" w:pos="7371"/>
      </w:tabs>
      <w:spacing w:after="120"/>
      <w:jc w:val="both"/>
      <w:rPr>
        <w:szCs w:val="20"/>
        <w:lang w:val="cs-CZ"/>
      </w:rPr>
    </w:pPr>
    <w:r>
      <w:rPr>
        <w:lang w:val="cs-CZ"/>
      </w:rPr>
      <w:t>33</w:t>
    </w:r>
    <w:r w:rsidR="00E91E1C">
      <w:rPr>
        <w:lang w:val="cs-CZ"/>
      </w:rPr>
      <w:t>.</w:t>
    </w:r>
    <w:r w:rsidR="002241E7">
      <w:rPr>
        <w:lang w:val="cs-CZ"/>
      </w:rPr>
      <w:t xml:space="preserve"> </w:t>
    </w:r>
    <w:r w:rsidR="00B3364D" w:rsidRPr="007B549B">
      <w:rPr>
        <w:rFonts w:cs="Arial"/>
      </w:rPr>
      <w:t>Poskytnutí finančního daru z rozpočtu Olomouckého kraje Střední Morava – Sdružení cestovního ruchu a Jeseníky – Sdružení cestovního ruchu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BBAF" w14:textId="77777777"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14:paraId="37C00BEE" w14:textId="77777777"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8D98" w14:textId="77777777" w:rsidR="00141D4D" w:rsidRDefault="00141D4D">
      <w:r>
        <w:separator/>
      </w:r>
    </w:p>
  </w:footnote>
  <w:footnote w:type="continuationSeparator" w:id="0">
    <w:p w14:paraId="1D5704E1" w14:textId="77777777" w:rsidR="00141D4D" w:rsidRDefault="0014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4A54"/>
    <w:rsid w:val="000369F5"/>
    <w:rsid w:val="00037D4B"/>
    <w:rsid w:val="00040433"/>
    <w:rsid w:val="000433E3"/>
    <w:rsid w:val="00043A19"/>
    <w:rsid w:val="000502CD"/>
    <w:rsid w:val="00050C24"/>
    <w:rsid w:val="00050DF0"/>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0C8"/>
    <w:rsid w:val="000B7281"/>
    <w:rsid w:val="000C0C52"/>
    <w:rsid w:val="000C2901"/>
    <w:rsid w:val="000C4D6E"/>
    <w:rsid w:val="000C62F3"/>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5CEB"/>
    <w:rsid w:val="000F6CBA"/>
    <w:rsid w:val="0010072F"/>
    <w:rsid w:val="00102E14"/>
    <w:rsid w:val="00104073"/>
    <w:rsid w:val="0010550A"/>
    <w:rsid w:val="0010786F"/>
    <w:rsid w:val="00110826"/>
    <w:rsid w:val="001137C7"/>
    <w:rsid w:val="00115442"/>
    <w:rsid w:val="00117225"/>
    <w:rsid w:val="0012007A"/>
    <w:rsid w:val="0012104C"/>
    <w:rsid w:val="00123F58"/>
    <w:rsid w:val="00124940"/>
    <w:rsid w:val="00124E85"/>
    <w:rsid w:val="0012701F"/>
    <w:rsid w:val="001272E5"/>
    <w:rsid w:val="0013078F"/>
    <w:rsid w:val="001308F6"/>
    <w:rsid w:val="00132334"/>
    <w:rsid w:val="00133DAE"/>
    <w:rsid w:val="0013607D"/>
    <w:rsid w:val="00136742"/>
    <w:rsid w:val="00140120"/>
    <w:rsid w:val="00141D4D"/>
    <w:rsid w:val="00142CFA"/>
    <w:rsid w:val="001432BC"/>
    <w:rsid w:val="001442DF"/>
    <w:rsid w:val="00145ABD"/>
    <w:rsid w:val="00147CA8"/>
    <w:rsid w:val="00153C00"/>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536E"/>
    <w:rsid w:val="001979FB"/>
    <w:rsid w:val="00197E0D"/>
    <w:rsid w:val="001A0718"/>
    <w:rsid w:val="001A192E"/>
    <w:rsid w:val="001A7525"/>
    <w:rsid w:val="001B0701"/>
    <w:rsid w:val="001B2443"/>
    <w:rsid w:val="001B494D"/>
    <w:rsid w:val="001B4D12"/>
    <w:rsid w:val="001B5938"/>
    <w:rsid w:val="001B76D1"/>
    <w:rsid w:val="001C070B"/>
    <w:rsid w:val="001C0E70"/>
    <w:rsid w:val="001C312F"/>
    <w:rsid w:val="001C3D5C"/>
    <w:rsid w:val="001C6150"/>
    <w:rsid w:val="001C6FA8"/>
    <w:rsid w:val="001C7530"/>
    <w:rsid w:val="001C796E"/>
    <w:rsid w:val="001C7CBE"/>
    <w:rsid w:val="001D0AD2"/>
    <w:rsid w:val="001D19C9"/>
    <w:rsid w:val="001D2357"/>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1E7"/>
    <w:rsid w:val="0022440C"/>
    <w:rsid w:val="0022455C"/>
    <w:rsid w:val="00225278"/>
    <w:rsid w:val="00225C99"/>
    <w:rsid w:val="00226BE2"/>
    <w:rsid w:val="002313FE"/>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C1DA3"/>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1B7C"/>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2E7F"/>
    <w:rsid w:val="00363632"/>
    <w:rsid w:val="00364C04"/>
    <w:rsid w:val="00365576"/>
    <w:rsid w:val="00370DAF"/>
    <w:rsid w:val="00371186"/>
    <w:rsid w:val="003716E5"/>
    <w:rsid w:val="003716EC"/>
    <w:rsid w:val="003758F4"/>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4620"/>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5C82"/>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576"/>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6C86"/>
    <w:rsid w:val="00527940"/>
    <w:rsid w:val="00530E4D"/>
    <w:rsid w:val="00530FD8"/>
    <w:rsid w:val="00531CCC"/>
    <w:rsid w:val="00535848"/>
    <w:rsid w:val="00535AEA"/>
    <w:rsid w:val="005379D1"/>
    <w:rsid w:val="00542175"/>
    <w:rsid w:val="00542F4D"/>
    <w:rsid w:val="00543A8C"/>
    <w:rsid w:val="00544804"/>
    <w:rsid w:val="00544D5A"/>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493"/>
    <w:rsid w:val="0059562F"/>
    <w:rsid w:val="0059653A"/>
    <w:rsid w:val="00597302"/>
    <w:rsid w:val="00597869"/>
    <w:rsid w:val="005A105E"/>
    <w:rsid w:val="005A3602"/>
    <w:rsid w:val="005A5D2C"/>
    <w:rsid w:val="005A735A"/>
    <w:rsid w:val="005A743E"/>
    <w:rsid w:val="005B1FFA"/>
    <w:rsid w:val="005B4503"/>
    <w:rsid w:val="005B50BC"/>
    <w:rsid w:val="005B543F"/>
    <w:rsid w:val="005C2952"/>
    <w:rsid w:val="005C5807"/>
    <w:rsid w:val="005C5D27"/>
    <w:rsid w:val="005C631B"/>
    <w:rsid w:val="005C7DBD"/>
    <w:rsid w:val="005D2450"/>
    <w:rsid w:val="005D2CE7"/>
    <w:rsid w:val="005D43A1"/>
    <w:rsid w:val="005D52DA"/>
    <w:rsid w:val="005D6D60"/>
    <w:rsid w:val="005D78C4"/>
    <w:rsid w:val="005E1735"/>
    <w:rsid w:val="005E1D46"/>
    <w:rsid w:val="005E2779"/>
    <w:rsid w:val="005E46CD"/>
    <w:rsid w:val="005E4C0F"/>
    <w:rsid w:val="005E5849"/>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148"/>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682D"/>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0215"/>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3DCC"/>
    <w:rsid w:val="007445B5"/>
    <w:rsid w:val="00744C2C"/>
    <w:rsid w:val="0074505F"/>
    <w:rsid w:val="00745635"/>
    <w:rsid w:val="00745A31"/>
    <w:rsid w:val="00745A67"/>
    <w:rsid w:val="00746D98"/>
    <w:rsid w:val="007471E2"/>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5F03"/>
    <w:rsid w:val="00776136"/>
    <w:rsid w:val="0077721B"/>
    <w:rsid w:val="0077725B"/>
    <w:rsid w:val="00777FE7"/>
    <w:rsid w:val="007828A8"/>
    <w:rsid w:val="00793535"/>
    <w:rsid w:val="0079429F"/>
    <w:rsid w:val="0079511A"/>
    <w:rsid w:val="007A0FE6"/>
    <w:rsid w:val="007A2E21"/>
    <w:rsid w:val="007A37B4"/>
    <w:rsid w:val="007A4067"/>
    <w:rsid w:val="007A5BEA"/>
    <w:rsid w:val="007A5E71"/>
    <w:rsid w:val="007B23DC"/>
    <w:rsid w:val="007B353A"/>
    <w:rsid w:val="007B549B"/>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3E8E"/>
    <w:rsid w:val="008065A6"/>
    <w:rsid w:val="00807128"/>
    <w:rsid w:val="0081042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188F"/>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122D"/>
    <w:rsid w:val="008B2598"/>
    <w:rsid w:val="008B5918"/>
    <w:rsid w:val="008C1BEF"/>
    <w:rsid w:val="008C4E6F"/>
    <w:rsid w:val="008D1DE1"/>
    <w:rsid w:val="008D3588"/>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5525"/>
    <w:rsid w:val="00927CC8"/>
    <w:rsid w:val="00932035"/>
    <w:rsid w:val="009328FA"/>
    <w:rsid w:val="00933062"/>
    <w:rsid w:val="0093354C"/>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3BB6"/>
    <w:rsid w:val="00994280"/>
    <w:rsid w:val="009945C9"/>
    <w:rsid w:val="00995B56"/>
    <w:rsid w:val="009A04CA"/>
    <w:rsid w:val="009A0ED7"/>
    <w:rsid w:val="009A27AD"/>
    <w:rsid w:val="009A2A5F"/>
    <w:rsid w:val="009A59A5"/>
    <w:rsid w:val="009A7CE3"/>
    <w:rsid w:val="009B02B6"/>
    <w:rsid w:val="009B0D1F"/>
    <w:rsid w:val="009B2C38"/>
    <w:rsid w:val="009B610D"/>
    <w:rsid w:val="009B7F4B"/>
    <w:rsid w:val="009C001C"/>
    <w:rsid w:val="009C64CD"/>
    <w:rsid w:val="009C6E54"/>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9F7A2A"/>
    <w:rsid w:val="00A019E6"/>
    <w:rsid w:val="00A03D18"/>
    <w:rsid w:val="00A05581"/>
    <w:rsid w:val="00A069D0"/>
    <w:rsid w:val="00A155EB"/>
    <w:rsid w:val="00A15BA8"/>
    <w:rsid w:val="00A16458"/>
    <w:rsid w:val="00A166F8"/>
    <w:rsid w:val="00A203CE"/>
    <w:rsid w:val="00A209B6"/>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2717"/>
    <w:rsid w:val="00AA3388"/>
    <w:rsid w:val="00AA4B9D"/>
    <w:rsid w:val="00AA5F44"/>
    <w:rsid w:val="00AA643B"/>
    <w:rsid w:val="00AB264F"/>
    <w:rsid w:val="00AB3BEB"/>
    <w:rsid w:val="00AB52A3"/>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5635"/>
    <w:rsid w:val="00B16C89"/>
    <w:rsid w:val="00B172E0"/>
    <w:rsid w:val="00B20120"/>
    <w:rsid w:val="00B20D0C"/>
    <w:rsid w:val="00B20FFC"/>
    <w:rsid w:val="00B22656"/>
    <w:rsid w:val="00B236AA"/>
    <w:rsid w:val="00B2417E"/>
    <w:rsid w:val="00B26359"/>
    <w:rsid w:val="00B30177"/>
    <w:rsid w:val="00B31454"/>
    <w:rsid w:val="00B32146"/>
    <w:rsid w:val="00B32508"/>
    <w:rsid w:val="00B3364D"/>
    <w:rsid w:val="00B36C95"/>
    <w:rsid w:val="00B41756"/>
    <w:rsid w:val="00B42B9D"/>
    <w:rsid w:val="00B438D5"/>
    <w:rsid w:val="00B45E97"/>
    <w:rsid w:val="00B464B7"/>
    <w:rsid w:val="00B46A91"/>
    <w:rsid w:val="00B54034"/>
    <w:rsid w:val="00B554D9"/>
    <w:rsid w:val="00B57B39"/>
    <w:rsid w:val="00B6040D"/>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2E6"/>
    <w:rsid w:val="00BA35F4"/>
    <w:rsid w:val="00BA5EF9"/>
    <w:rsid w:val="00BA735A"/>
    <w:rsid w:val="00BA7D02"/>
    <w:rsid w:val="00BB36E3"/>
    <w:rsid w:val="00BB5107"/>
    <w:rsid w:val="00BB53D7"/>
    <w:rsid w:val="00BB57EA"/>
    <w:rsid w:val="00BC141B"/>
    <w:rsid w:val="00BC1792"/>
    <w:rsid w:val="00BC507E"/>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72D2"/>
    <w:rsid w:val="00C0761A"/>
    <w:rsid w:val="00C1015A"/>
    <w:rsid w:val="00C14636"/>
    <w:rsid w:val="00C1496D"/>
    <w:rsid w:val="00C14D6C"/>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2A25"/>
    <w:rsid w:val="00C43BAF"/>
    <w:rsid w:val="00C44BE3"/>
    <w:rsid w:val="00C45F9D"/>
    <w:rsid w:val="00C47E2C"/>
    <w:rsid w:val="00C51502"/>
    <w:rsid w:val="00C53694"/>
    <w:rsid w:val="00C540B6"/>
    <w:rsid w:val="00C54897"/>
    <w:rsid w:val="00C55ADE"/>
    <w:rsid w:val="00C563B5"/>
    <w:rsid w:val="00C663CE"/>
    <w:rsid w:val="00C72872"/>
    <w:rsid w:val="00C80527"/>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15E0"/>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3B72"/>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A6961"/>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7589C"/>
    <w:rsid w:val="00E812B2"/>
    <w:rsid w:val="00E8216F"/>
    <w:rsid w:val="00E83B8C"/>
    <w:rsid w:val="00E84843"/>
    <w:rsid w:val="00E878CD"/>
    <w:rsid w:val="00E87F5E"/>
    <w:rsid w:val="00E90F5B"/>
    <w:rsid w:val="00E91799"/>
    <w:rsid w:val="00E91E1C"/>
    <w:rsid w:val="00E9263C"/>
    <w:rsid w:val="00E93845"/>
    <w:rsid w:val="00E95274"/>
    <w:rsid w:val="00E95D40"/>
    <w:rsid w:val="00E964CC"/>
    <w:rsid w:val="00E96800"/>
    <w:rsid w:val="00EA04C8"/>
    <w:rsid w:val="00EA1040"/>
    <w:rsid w:val="00EA18A1"/>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E9F"/>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23B5"/>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4B31"/>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C7EF8"/>
    <w:rsid w:val="00FD052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26595"/>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styleId="Pedmtkomente">
    <w:name w:val="annotation subject"/>
    <w:basedOn w:val="Textkomente"/>
    <w:next w:val="Textkomente"/>
    <w:link w:val="PedmtkomenteChar"/>
    <w:semiHidden/>
    <w:unhideWhenUsed/>
    <w:rsid w:val="00993BB6"/>
    <w:rPr>
      <w:rFonts w:ascii="Times New Roman" w:hAnsi="Times New Roman" w:cs="Times New Roman"/>
      <w:b/>
      <w:bCs/>
    </w:rPr>
  </w:style>
  <w:style w:type="character" w:customStyle="1" w:styleId="PedmtkomenteChar">
    <w:name w:val="Předmět komentáře Char"/>
    <w:basedOn w:val="TextkomenteChar"/>
    <w:link w:val="Pedmtkomente"/>
    <w:semiHidden/>
    <w:rsid w:val="00993BB6"/>
    <w:rPr>
      <w:rFonts w:ascii="Arial" w:hAnsi="Arial" w:cs="Arial"/>
      <w:b/>
      <w:bCs/>
    </w:rPr>
  </w:style>
  <w:style w:type="paragraph" w:customStyle="1" w:styleId="xmsonormal">
    <w:name w:val="x_msonormal"/>
    <w:basedOn w:val="Normln"/>
    <w:rsid w:val="00544D5A"/>
    <w:pPr>
      <w:spacing w:before="100" w:beforeAutospacing="1" w:after="100" w:afterAutospacing="1"/>
    </w:pPr>
  </w:style>
  <w:style w:type="paragraph" w:customStyle="1" w:styleId="xmsolistparagraph">
    <w:name w:val="x_msolistparagraph"/>
    <w:basedOn w:val="Normln"/>
    <w:rsid w:val="00544D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02709325">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511A-0368-4C0C-B9D2-24382F46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4517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Tetera Josef</cp:lastModifiedBy>
  <cp:revision>7</cp:revision>
  <cp:lastPrinted>2017-12-05T10:10:00Z</cp:lastPrinted>
  <dcterms:created xsi:type="dcterms:W3CDTF">2021-03-30T11:59:00Z</dcterms:created>
  <dcterms:modified xsi:type="dcterms:W3CDTF">2021-04-06T05:38:00Z</dcterms:modified>
</cp:coreProperties>
</file>