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74" w:rsidRDefault="008D3F74" w:rsidP="000F1935">
      <w:pPr>
        <w:outlineLvl w:val="0"/>
        <w:rPr>
          <w:b/>
        </w:rPr>
      </w:pPr>
      <w:bookmarkStart w:id="0" w:name="_GoBack"/>
      <w:bookmarkEnd w:id="0"/>
      <w:r w:rsidRPr="00675E1B">
        <w:rPr>
          <w:b/>
        </w:rPr>
        <w:t>Důvodová zpráva:</w:t>
      </w:r>
    </w:p>
    <w:p w:rsidR="00893DAD" w:rsidRDefault="00893DAD" w:rsidP="00897D50">
      <w:pPr>
        <w:spacing w:before="120"/>
        <w:jc w:val="both"/>
      </w:pPr>
      <w:r w:rsidRPr="00DE3441">
        <w:t xml:space="preserve">Zastupitelstvo Olomouckého kraje </w:t>
      </w:r>
      <w:r>
        <w:t xml:space="preserve">(dále ZOK) </w:t>
      </w:r>
      <w:r w:rsidR="00B52CAE">
        <w:t xml:space="preserve">schválilo </w:t>
      </w:r>
      <w:r w:rsidRPr="00DE3441">
        <w:t xml:space="preserve">svým usnesením č. UZ/21/39/2011 </w:t>
      </w:r>
      <w:r>
        <w:t>ze </w:t>
      </w:r>
      <w:r w:rsidRPr="00DE3441">
        <w:t>dne</w:t>
      </w:r>
      <w:r>
        <w:t xml:space="preserve"> </w:t>
      </w:r>
      <w:r w:rsidRPr="00DE3441">
        <w:t>22. 9. 2011 připojení Olomouckého kraje k iniciativě založení Evropského seskupení pro územní spolupráci</w:t>
      </w:r>
      <w:r>
        <w:t xml:space="preserve"> (dále ESÚS)</w:t>
      </w:r>
      <w:r w:rsidRPr="00DE3441">
        <w:t>. Dne</w:t>
      </w:r>
      <w:r>
        <w:t xml:space="preserve"> </w:t>
      </w:r>
      <w:r w:rsidRPr="00DE3441">
        <w:t xml:space="preserve">5. 10. 2011 </w:t>
      </w:r>
      <w:r w:rsidR="00980AF2" w:rsidRPr="00DE3441">
        <w:t xml:space="preserve">podepsali </w:t>
      </w:r>
      <w:r w:rsidRPr="00DE3441">
        <w:t>v Jelení Hoře představitelé devíti českých a polských partnerů (Královéhradecký, Olomoucký, Liberecký, Pardubický kraj, Dolnoslezské vojvodství, Euroregiony Glacensis a Nisa – české i polské části) Prohlášení o záměru, ve kterém deklarují rozvíjet a podporovat partnerskou spolupráci a na p</w:t>
      </w:r>
      <w:r>
        <w:t>ředmětném území všech partnerů</w:t>
      </w:r>
      <w:r w:rsidRPr="00DE3441">
        <w:t xml:space="preserve"> </w:t>
      </w:r>
      <w:r>
        <w:t xml:space="preserve">založit </w:t>
      </w:r>
      <w:r w:rsidRPr="00DE3441">
        <w:t>ESÚS</w:t>
      </w:r>
      <w:r>
        <w:t xml:space="preserve">. </w:t>
      </w:r>
    </w:p>
    <w:p w:rsidR="000F6344" w:rsidRDefault="000F6344" w:rsidP="000F6344">
      <w:pPr>
        <w:spacing w:before="120"/>
        <w:jc w:val="both"/>
      </w:pPr>
      <w:r>
        <w:t xml:space="preserve">Cílem ESÚS je usnadnit a podpořit územní spolupráci členů za účelem posílení hospodářské a sociální soudržnosti. Zakládající členové ESÚS realizovali v letech 2012 </w:t>
      </w:r>
      <w:r w:rsidR="008564D8">
        <w:t xml:space="preserve">až 2014 </w:t>
      </w:r>
      <w:r>
        <w:t>společný projekt Strategie integrované spolupráce česko-polského příhraničí. Hlavní aktivitou projektu bylo v</w:t>
      </w:r>
      <w:r w:rsidRPr="00521492">
        <w:t>ytvoření společné</w:t>
      </w:r>
      <w:r>
        <w:t xml:space="preserve">ho koncepčního dokumentu </w:t>
      </w:r>
      <w:r w:rsidRPr="00521492">
        <w:t>Strategie integrov</w:t>
      </w:r>
      <w:r>
        <w:t>ané spolupráce, který bude nově vzniklým seskupením implementován formou klíčových projektů na nadregionální úrovni s dopadem na území jednotlivých partnerů.</w:t>
      </w:r>
    </w:p>
    <w:p w:rsidR="00D2574A" w:rsidRDefault="00893DAD" w:rsidP="00D2574A">
      <w:pPr>
        <w:spacing w:before="120"/>
        <w:jc w:val="both"/>
      </w:pPr>
      <w:r w:rsidRPr="00894CF3">
        <w:t xml:space="preserve">V roce 2014 </w:t>
      </w:r>
      <w:r w:rsidR="00554874" w:rsidRPr="00894CF3">
        <w:t xml:space="preserve">se </w:t>
      </w:r>
      <w:r w:rsidRPr="00894CF3">
        <w:t xml:space="preserve">všichni zakládající členové </w:t>
      </w:r>
      <w:r w:rsidR="00554874" w:rsidRPr="00894CF3">
        <w:t>shodli se na názvu ESÚS NOVUM</w:t>
      </w:r>
      <w:r w:rsidR="00980AF2">
        <w:t>,</w:t>
      </w:r>
      <w:r w:rsidR="00554874" w:rsidRPr="00894CF3">
        <w:t xml:space="preserve"> s r. o a </w:t>
      </w:r>
      <w:r w:rsidRPr="00894CF3">
        <w:t>jednomyslně přijali zakládací dokumenty seskupení (Úmluva, Stanovy)</w:t>
      </w:r>
      <w:r w:rsidR="00554874" w:rsidRPr="00894CF3">
        <w:t>.</w:t>
      </w:r>
      <w:r w:rsidRPr="00894CF3">
        <w:t xml:space="preserve"> ZOK </w:t>
      </w:r>
      <w:r w:rsidR="000D4046" w:rsidRPr="00894CF3">
        <w:t xml:space="preserve">zakládací </w:t>
      </w:r>
      <w:r w:rsidR="00897D50" w:rsidRPr="00894CF3">
        <w:t xml:space="preserve">dokumenty </w:t>
      </w:r>
      <w:r w:rsidR="00B634EE" w:rsidRPr="00894CF3">
        <w:t xml:space="preserve">schválilo </w:t>
      </w:r>
      <w:r w:rsidR="00897D50" w:rsidRPr="00894CF3">
        <w:t>na své schůzi dne</w:t>
      </w:r>
      <w:r w:rsidR="00554874" w:rsidRPr="00894CF3">
        <w:t xml:space="preserve"> </w:t>
      </w:r>
      <w:r w:rsidR="00897D50" w:rsidRPr="00894CF3">
        <w:t>20. 6. 2014 u</w:t>
      </w:r>
      <w:r w:rsidRPr="00894CF3">
        <w:t>snesením č.</w:t>
      </w:r>
      <w:r w:rsidR="002479A0" w:rsidRPr="00894CF3">
        <w:t> </w:t>
      </w:r>
      <w:r w:rsidRPr="00894CF3">
        <w:t>UZ/11/43/2014</w:t>
      </w:r>
      <w:r w:rsidR="00897D50" w:rsidRPr="00B52CAE">
        <w:t>.</w:t>
      </w:r>
      <w:r w:rsidR="002479A0" w:rsidRPr="00B52CAE">
        <w:t xml:space="preserve"> Zakládací dokumenty ESÚS NOVUM</w:t>
      </w:r>
      <w:r w:rsidR="00980AF2">
        <w:t>,</w:t>
      </w:r>
      <w:r w:rsidR="002479A0" w:rsidRPr="00B52CAE">
        <w:t xml:space="preserve"> s</w:t>
      </w:r>
      <w:r w:rsidR="00B061C9">
        <w:t> </w:t>
      </w:r>
      <w:r w:rsidR="002479A0" w:rsidRPr="00B52CAE">
        <w:t>r</w:t>
      </w:r>
      <w:r w:rsidR="00B061C9">
        <w:t>. o.</w:t>
      </w:r>
      <w:r w:rsidR="002479A0" w:rsidRPr="00B52CAE">
        <w:t xml:space="preserve"> </w:t>
      </w:r>
      <w:r w:rsidR="00E6745B">
        <w:t>vejdou v platnost jej</w:t>
      </w:r>
      <w:r w:rsidR="002479A0" w:rsidRPr="00B52CAE">
        <w:t xml:space="preserve">ich podepsáním, které se uskuteční </w:t>
      </w:r>
      <w:r w:rsidR="002479A0" w:rsidRPr="00894CF3">
        <w:t>dne 15. září 2015 na Sněžce</w:t>
      </w:r>
      <w:r w:rsidR="002479A0" w:rsidRPr="00B52CAE">
        <w:t>.</w:t>
      </w:r>
    </w:p>
    <w:p w:rsidR="00100D6F" w:rsidRDefault="00E6745B" w:rsidP="00E6745B">
      <w:pPr>
        <w:spacing w:before="120"/>
        <w:jc w:val="both"/>
      </w:pPr>
      <w:r>
        <w:t xml:space="preserve">Ve lhůtě </w:t>
      </w:r>
      <w:proofErr w:type="gramStart"/>
      <w:r>
        <w:t>60-ti</w:t>
      </w:r>
      <w:proofErr w:type="gramEnd"/>
      <w:r>
        <w:t xml:space="preserve"> kalendářních dnů </w:t>
      </w:r>
      <w:r w:rsidRPr="00030B32">
        <w:t xml:space="preserve">od </w:t>
      </w:r>
      <w:r>
        <w:t>podpisu zakládacích dokumentů svolá Dolnoslezské vojvodství ustavující</w:t>
      </w:r>
      <w:r w:rsidRPr="00030B32">
        <w:t xml:space="preserve"> zasedání Valného shromáždění</w:t>
      </w:r>
      <w:r w:rsidR="00980AF2">
        <w:t>, které se uskuteční v Polsku.</w:t>
      </w:r>
      <w:r w:rsidR="00062F7B">
        <w:t xml:space="preserve"> Dolnoslezské vojvodství </w:t>
      </w:r>
      <w:r w:rsidR="00C92420">
        <w:t>zaji</w:t>
      </w:r>
      <w:r w:rsidR="00135C3E">
        <w:t>šťuje</w:t>
      </w:r>
      <w:r w:rsidR="00C92420">
        <w:t xml:space="preserve"> </w:t>
      </w:r>
      <w:r w:rsidR="00062F7B">
        <w:t xml:space="preserve">zasedání </w:t>
      </w:r>
      <w:r w:rsidR="00C92420">
        <w:t>také o</w:t>
      </w:r>
      <w:r>
        <w:t>rganizačně</w:t>
      </w:r>
      <w:r w:rsidR="00623869">
        <w:t xml:space="preserve">, </w:t>
      </w:r>
      <w:r w:rsidR="00062F7B" w:rsidRPr="00623869">
        <w:t>p</w:t>
      </w:r>
      <w:r w:rsidRPr="00623869">
        <w:t xml:space="preserve">řesný termín není </w:t>
      </w:r>
      <w:r w:rsidR="00135C3E" w:rsidRPr="00623869">
        <w:t xml:space="preserve">zatím </w:t>
      </w:r>
      <w:r w:rsidRPr="00623869">
        <w:t>stanoven</w:t>
      </w:r>
      <w:r>
        <w:t>.</w:t>
      </w:r>
      <w:r w:rsidR="00D2574A" w:rsidRPr="00D2574A">
        <w:t xml:space="preserve"> </w:t>
      </w:r>
      <w:r w:rsidR="00D2574A">
        <w:t xml:space="preserve">Na jednání </w:t>
      </w:r>
      <w:r w:rsidR="00E36313">
        <w:t xml:space="preserve">Valného shromáždění </w:t>
      </w:r>
      <w:r w:rsidR="00D2574A" w:rsidRPr="00030B32">
        <w:t>bude schválen jednací řád a bude provedena volba Ředitele</w:t>
      </w:r>
      <w:r w:rsidR="00D2574A">
        <w:t xml:space="preserve">, </w:t>
      </w:r>
      <w:r w:rsidR="00D2574A" w:rsidRPr="00030B32">
        <w:t xml:space="preserve">Zástupce ředitele a </w:t>
      </w:r>
      <w:r w:rsidR="00D2574A">
        <w:t xml:space="preserve">členů </w:t>
      </w:r>
      <w:r w:rsidR="00D2574A" w:rsidRPr="00030B32">
        <w:t>Dozorčí rady.</w:t>
      </w:r>
    </w:p>
    <w:p w:rsidR="00E6745B" w:rsidRDefault="00E6745B" w:rsidP="00E6745B">
      <w:pPr>
        <w:spacing w:before="120"/>
        <w:jc w:val="both"/>
      </w:pPr>
      <w:r w:rsidRPr="00212F4E">
        <w:rPr>
          <w:b/>
        </w:rPr>
        <w:t xml:space="preserve">Do orgánů ESÚS NOVUM, s r. o. je nyní </w:t>
      </w:r>
      <w:r w:rsidR="00D2574A">
        <w:rPr>
          <w:b/>
        </w:rPr>
        <w:t>třeba</w:t>
      </w:r>
      <w:r w:rsidRPr="00212F4E">
        <w:rPr>
          <w:b/>
        </w:rPr>
        <w:t xml:space="preserve"> nominovat zástupce Olomouckého kraje.</w:t>
      </w:r>
      <w:r w:rsidRPr="002D3251">
        <w:t xml:space="preserve"> </w:t>
      </w:r>
      <w:r>
        <w:t>Jedná se o nominaci člena Valného shromáždění a</w:t>
      </w:r>
      <w:r w:rsidR="00F42838">
        <w:t xml:space="preserve"> </w:t>
      </w:r>
      <w:r>
        <w:t>o</w:t>
      </w:r>
      <w:r w:rsidR="00F42838">
        <w:t xml:space="preserve"> </w:t>
      </w:r>
      <w:r>
        <w:t xml:space="preserve">nominaci člena Dozorčí rady. Nominaci </w:t>
      </w:r>
      <w:r w:rsidRPr="005F6DAF">
        <w:t xml:space="preserve">Ředitele a Zástupce ředitele </w:t>
      </w:r>
      <w:r>
        <w:t>v </w:t>
      </w:r>
      <w:r w:rsidRPr="005F6DAF">
        <w:t>první</w:t>
      </w:r>
      <w:r>
        <w:t>m</w:t>
      </w:r>
      <w:r w:rsidRPr="005F6DAF">
        <w:t xml:space="preserve"> volební</w:t>
      </w:r>
      <w:r>
        <w:t>m</w:t>
      </w:r>
      <w:r w:rsidRPr="005F6DAF">
        <w:t xml:space="preserve"> období Olomoucký kraj </w:t>
      </w:r>
      <w:r>
        <w:t>uplatňovat</w:t>
      </w:r>
      <w:r w:rsidR="008C0666" w:rsidRPr="008C0666">
        <w:t xml:space="preserve"> </w:t>
      </w:r>
      <w:r w:rsidR="008C0666" w:rsidRPr="005F6DAF">
        <w:t>nebude</w:t>
      </w:r>
      <w:r w:rsidR="008C0666">
        <w:t>.</w:t>
      </w:r>
    </w:p>
    <w:p w:rsidR="00D2574A" w:rsidRDefault="00E6745B" w:rsidP="00D2574A">
      <w:pPr>
        <w:spacing w:before="120" w:after="120"/>
        <w:jc w:val="both"/>
      </w:pPr>
      <w:r w:rsidRPr="002E26BD">
        <w:t>Navrhované nominace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E6745B" w:rsidTr="009E021B">
        <w:tc>
          <w:tcPr>
            <w:tcW w:w="2802" w:type="dxa"/>
          </w:tcPr>
          <w:p w:rsidR="00E6745B" w:rsidRDefault="00E6745B" w:rsidP="00D81187">
            <w:pPr>
              <w:spacing w:before="120"/>
              <w:rPr>
                <w:b/>
              </w:rPr>
            </w:pPr>
            <w:r w:rsidRPr="005F6DAF">
              <w:rPr>
                <w:b/>
              </w:rPr>
              <w:t>Valn</w:t>
            </w:r>
            <w:r w:rsidR="00D81187">
              <w:rPr>
                <w:b/>
              </w:rPr>
              <w:t>é shromáždění</w:t>
            </w:r>
          </w:p>
        </w:tc>
        <w:tc>
          <w:tcPr>
            <w:tcW w:w="6408" w:type="dxa"/>
          </w:tcPr>
          <w:p w:rsidR="00E6745B" w:rsidRDefault="00E6745B" w:rsidP="00B454F7">
            <w:pPr>
              <w:spacing w:before="120"/>
              <w:rPr>
                <w:b/>
              </w:rPr>
            </w:pPr>
            <w:r w:rsidRPr="005F6DAF">
              <w:rPr>
                <w:b/>
              </w:rPr>
              <w:t>Ing. Jiří Rozbořil</w:t>
            </w:r>
            <w:r w:rsidR="00B454F7">
              <w:rPr>
                <w:b/>
              </w:rPr>
              <w:t xml:space="preserve">, </w:t>
            </w:r>
            <w:r w:rsidRPr="005F6DAF">
              <w:rPr>
                <w:b/>
              </w:rPr>
              <w:t>hejtman</w:t>
            </w:r>
          </w:p>
        </w:tc>
      </w:tr>
      <w:tr w:rsidR="00E6745B" w:rsidTr="009E021B">
        <w:tc>
          <w:tcPr>
            <w:tcW w:w="2802" w:type="dxa"/>
          </w:tcPr>
          <w:p w:rsidR="00E6745B" w:rsidRDefault="00E6745B" w:rsidP="009E021B">
            <w:pPr>
              <w:spacing w:before="120"/>
              <w:rPr>
                <w:b/>
              </w:rPr>
            </w:pPr>
            <w:r w:rsidRPr="005F6DAF">
              <w:rPr>
                <w:b/>
              </w:rPr>
              <w:t>Dozorčí rad</w:t>
            </w:r>
            <w:r>
              <w:rPr>
                <w:b/>
              </w:rPr>
              <w:t>a</w:t>
            </w:r>
          </w:p>
        </w:tc>
        <w:tc>
          <w:tcPr>
            <w:tcW w:w="6408" w:type="dxa"/>
          </w:tcPr>
          <w:p w:rsidR="00E6745B" w:rsidRDefault="00E6745B" w:rsidP="00B454F7">
            <w:pPr>
              <w:spacing w:before="120"/>
              <w:rPr>
                <w:b/>
              </w:rPr>
            </w:pPr>
            <w:r w:rsidRPr="005F6DAF">
              <w:rPr>
                <w:b/>
              </w:rPr>
              <w:t xml:space="preserve">Bc. Pavel Šoltys, </w:t>
            </w:r>
            <w:proofErr w:type="spellStart"/>
            <w:r>
              <w:rPr>
                <w:b/>
              </w:rPr>
              <w:t>DiS</w:t>
            </w:r>
            <w:proofErr w:type="spellEnd"/>
            <w:r w:rsidRPr="005F6DAF">
              <w:rPr>
                <w:b/>
              </w:rPr>
              <w:t>.</w:t>
            </w:r>
            <w:r w:rsidR="00B454F7">
              <w:rPr>
                <w:b/>
              </w:rPr>
              <w:t xml:space="preserve">, </w:t>
            </w:r>
            <w:r w:rsidRPr="005F6DAF">
              <w:rPr>
                <w:b/>
              </w:rPr>
              <w:t>náměstek hejtmana</w:t>
            </w:r>
          </w:p>
        </w:tc>
      </w:tr>
    </w:tbl>
    <w:p w:rsidR="00FA7340" w:rsidRDefault="00FA7340" w:rsidP="002769BB">
      <w:pPr>
        <w:spacing w:before="120" w:after="60"/>
        <w:jc w:val="both"/>
      </w:pPr>
      <w:r w:rsidRPr="00B93EB3">
        <w:rPr>
          <w:u w:val="single"/>
        </w:rPr>
        <w:t>Orgány seskupení</w:t>
      </w:r>
      <w:r w:rsidR="002E26BD">
        <w:rPr>
          <w:u w:val="single"/>
        </w:rPr>
        <w:t xml:space="preserve"> a jejich kompetence</w:t>
      </w:r>
      <w:r w:rsidR="00F32248">
        <w:t>:</w:t>
      </w:r>
    </w:p>
    <w:p w:rsidR="001D3CDF" w:rsidRPr="00175982" w:rsidRDefault="001D3CDF" w:rsidP="00633269">
      <w:pPr>
        <w:pStyle w:val="Odstavecseseznamem"/>
        <w:numPr>
          <w:ilvl w:val="0"/>
          <w:numId w:val="5"/>
        </w:numPr>
        <w:jc w:val="both"/>
      </w:pPr>
      <w:r w:rsidRPr="002E26BD">
        <w:rPr>
          <w:u w:val="single"/>
        </w:rPr>
        <w:t>Valné shromáždění</w:t>
      </w:r>
      <w:r w:rsidRPr="00175982">
        <w:t xml:space="preserve"> </w:t>
      </w:r>
      <w:r w:rsidR="00CE3802" w:rsidRPr="00175982">
        <w:t xml:space="preserve">je </w:t>
      </w:r>
      <w:r w:rsidRPr="00175982">
        <w:t>nejvyšší</w:t>
      </w:r>
      <w:r w:rsidR="00CE3802" w:rsidRPr="00175982">
        <w:t>m</w:t>
      </w:r>
      <w:r w:rsidRPr="00175982">
        <w:t xml:space="preserve"> orgán</w:t>
      </w:r>
      <w:r w:rsidR="00CE3802" w:rsidRPr="00175982">
        <w:t xml:space="preserve">em seskupení, má </w:t>
      </w:r>
      <w:r w:rsidRPr="00175982">
        <w:t xml:space="preserve">11 členů (každý partner </w:t>
      </w:r>
      <w:r w:rsidR="00135C3E">
        <w:t xml:space="preserve">má </w:t>
      </w:r>
      <w:r w:rsidR="00CE3802" w:rsidRPr="00175982">
        <w:t xml:space="preserve">po jednom </w:t>
      </w:r>
      <w:r w:rsidRPr="00175982">
        <w:t>zástupc</w:t>
      </w:r>
      <w:r w:rsidR="00CE3802" w:rsidRPr="00175982">
        <w:t>i</w:t>
      </w:r>
      <w:r w:rsidRPr="00175982">
        <w:t xml:space="preserve">, Dolnoslezské vojvodství </w:t>
      </w:r>
      <w:r w:rsidR="00CE3802" w:rsidRPr="00175982">
        <w:t>má tři</w:t>
      </w:r>
      <w:r w:rsidR="00175982">
        <w:t xml:space="preserve"> zástupce</w:t>
      </w:r>
      <w:r w:rsidRPr="00175982">
        <w:t xml:space="preserve">), funkční období </w:t>
      </w:r>
      <w:r w:rsidR="00CE3802" w:rsidRPr="00175982">
        <w:t>j</w:t>
      </w:r>
      <w:r w:rsidR="00175982">
        <w:t>sou</w:t>
      </w:r>
      <w:r w:rsidR="00CE3802" w:rsidRPr="00175982">
        <w:t xml:space="preserve"> </w:t>
      </w:r>
      <w:r w:rsidRPr="00175982">
        <w:t>4 roky</w:t>
      </w:r>
      <w:r w:rsidR="00CE3802" w:rsidRPr="00175982">
        <w:t>.</w:t>
      </w:r>
    </w:p>
    <w:p w:rsidR="00F375B8" w:rsidRDefault="00F375B8" w:rsidP="00175982">
      <w:pPr>
        <w:spacing w:after="120"/>
        <w:ind w:left="360"/>
        <w:jc w:val="both"/>
      </w:pPr>
      <w:r w:rsidRPr="00175982">
        <w:t>Mezi kompetence Valného shromáždění patří přijímání změn Úmluvy a Stanov, schvalování výše a termínů splatnosti členských příspěvků, schvalování rozpočtu</w:t>
      </w:r>
      <w:r w:rsidR="00C5240B" w:rsidRPr="00175982">
        <w:t>, jmen</w:t>
      </w:r>
      <w:r w:rsidR="00B8364A">
        <w:t>ování</w:t>
      </w:r>
      <w:r w:rsidR="00C5240B" w:rsidRPr="00175982">
        <w:t xml:space="preserve"> Ředitele a Zástupce ředitele, </w:t>
      </w:r>
      <w:r w:rsidR="00B8364A">
        <w:t xml:space="preserve">volba Dozorčí rady, přijímání strategických rozhodnutí, </w:t>
      </w:r>
      <w:r w:rsidR="002769BB">
        <w:t xml:space="preserve">schvalování výroční zprávy, </w:t>
      </w:r>
      <w:r w:rsidR="00C5240B" w:rsidRPr="00175982">
        <w:t xml:space="preserve">atd. Veškerá </w:t>
      </w:r>
      <w:r w:rsidR="00513791">
        <w:t>usnesení</w:t>
      </w:r>
      <w:r w:rsidR="00C5240B" w:rsidRPr="00175982">
        <w:t xml:space="preserve"> Valného shromáždění jsou schvalovaná na základě </w:t>
      </w:r>
      <w:r w:rsidR="00305E73">
        <w:t xml:space="preserve">konsenzu, tj. </w:t>
      </w:r>
      <w:r w:rsidR="00C5240B" w:rsidRPr="00175982">
        <w:t>shodných názorů obou národních delegací.</w:t>
      </w:r>
    </w:p>
    <w:p w:rsidR="00344152" w:rsidRDefault="00344152" w:rsidP="00633269">
      <w:pPr>
        <w:pStyle w:val="Odstavecseseznamem"/>
        <w:numPr>
          <w:ilvl w:val="0"/>
          <w:numId w:val="5"/>
        </w:numPr>
        <w:jc w:val="both"/>
      </w:pPr>
      <w:r w:rsidRPr="00344152">
        <w:rPr>
          <w:u w:val="single"/>
        </w:rPr>
        <w:t>Dozorčí rada</w:t>
      </w:r>
      <w:r>
        <w:t xml:space="preserve"> má 4 členy (2 polská strana, 2 česká strana), funkční období jsou 4 roky. Kandidáty navrhuje všech 9 členů seskupení.</w:t>
      </w:r>
    </w:p>
    <w:p w:rsidR="00344152" w:rsidRDefault="00344152" w:rsidP="00633269">
      <w:pPr>
        <w:pStyle w:val="Odstavecseseznamem"/>
        <w:numPr>
          <w:ilvl w:val="0"/>
          <w:numId w:val="5"/>
        </w:numPr>
        <w:jc w:val="both"/>
      </w:pPr>
      <w:r w:rsidRPr="009936C5">
        <w:rPr>
          <w:u w:val="single"/>
        </w:rPr>
        <w:lastRenderedPageBreak/>
        <w:t>Ředitel (</w:t>
      </w:r>
      <w:r>
        <w:rPr>
          <w:u w:val="single"/>
        </w:rPr>
        <w:t>Z</w:t>
      </w:r>
      <w:r w:rsidRPr="009936C5">
        <w:rPr>
          <w:u w:val="single"/>
        </w:rPr>
        <w:t>ástupce ředitele)</w:t>
      </w:r>
      <w:r>
        <w:t xml:space="preserve"> jsou statutárními výkonnými orgány a jsou zaměstnanci seskupení. Jejich funkční období je 6 let, pokud je Ředitelem Polák, Zástupcem ředitele je Čech. Kandidáty navrhují členové seskupení.</w:t>
      </w:r>
    </w:p>
    <w:p w:rsidR="00344152" w:rsidRPr="00175982" w:rsidRDefault="00344152" w:rsidP="00344152">
      <w:pPr>
        <w:pStyle w:val="Odstavecseseznamem"/>
        <w:spacing w:after="120"/>
        <w:ind w:left="360"/>
        <w:jc w:val="both"/>
      </w:pPr>
    </w:p>
    <w:p w:rsidR="00023E6F" w:rsidRDefault="009009F5" w:rsidP="009009F5">
      <w:pPr>
        <w:spacing w:before="120" w:after="120"/>
        <w:jc w:val="both"/>
        <w:rPr>
          <w:b/>
        </w:rPr>
      </w:pPr>
      <w:r w:rsidRPr="00881083">
        <w:rPr>
          <w:b/>
        </w:rPr>
        <w:t>Rada Olomouckého kraje doporuč</w:t>
      </w:r>
      <w:r w:rsidR="00023E6F">
        <w:rPr>
          <w:b/>
        </w:rPr>
        <w:t>uje</w:t>
      </w:r>
      <w:r w:rsidRPr="00881083">
        <w:rPr>
          <w:b/>
        </w:rPr>
        <w:t xml:space="preserve"> </w:t>
      </w:r>
      <w:r w:rsidR="00023E6F" w:rsidRPr="00881083">
        <w:rPr>
          <w:b/>
        </w:rPr>
        <w:t xml:space="preserve">Zastupitelstvu Olomouckého kraje </w:t>
      </w:r>
      <w:r w:rsidRPr="00881083">
        <w:rPr>
          <w:b/>
        </w:rPr>
        <w:t xml:space="preserve">svým </w:t>
      </w:r>
      <w:r w:rsidRPr="00B229CE">
        <w:rPr>
          <w:b/>
        </w:rPr>
        <w:t>usnesením č. </w:t>
      </w:r>
      <w:r w:rsidR="00B229CE" w:rsidRPr="00B229CE">
        <w:rPr>
          <w:b/>
        </w:rPr>
        <w:t>UR/76/33/2015</w:t>
      </w:r>
      <w:r w:rsidR="00B229CE">
        <w:rPr>
          <w:b/>
        </w:rPr>
        <w:t xml:space="preserve"> </w:t>
      </w:r>
      <w:r w:rsidRPr="00881083">
        <w:rPr>
          <w:b/>
        </w:rPr>
        <w:t>ze dne</w:t>
      </w:r>
      <w:r>
        <w:rPr>
          <w:b/>
        </w:rPr>
        <w:t> 3</w:t>
      </w:r>
      <w:r w:rsidRPr="00881083">
        <w:rPr>
          <w:b/>
        </w:rPr>
        <w:t>. </w:t>
      </w:r>
      <w:r>
        <w:rPr>
          <w:b/>
        </w:rPr>
        <w:t>9</w:t>
      </w:r>
      <w:r w:rsidRPr="00881083">
        <w:rPr>
          <w:b/>
        </w:rPr>
        <w:t>. 201</w:t>
      </w:r>
      <w:r>
        <w:rPr>
          <w:b/>
        </w:rPr>
        <w:t>5</w:t>
      </w:r>
      <w:r>
        <w:t xml:space="preserve"> </w:t>
      </w:r>
      <w:r w:rsidRPr="00881083">
        <w:rPr>
          <w:b/>
        </w:rPr>
        <w:t xml:space="preserve">schválit </w:t>
      </w:r>
      <w:r w:rsidR="00023E6F" w:rsidRPr="007734D9">
        <w:rPr>
          <w:b/>
        </w:rPr>
        <w:t>nominac</w:t>
      </w:r>
      <w:r w:rsidR="00023E6F">
        <w:rPr>
          <w:b/>
        </w:rPr>
        <w:t>e</w:t>
      </w:r>
      <w:r w:rsidR="00023E6F" w:rsidRPr="007734D9">
        <w:rPr>
          <w:b/>
        </w:rPr>
        <w:t xml:space="preserve"> zástupců Olomouckého kraje do Valné</w:t>
      </w:r>
      <w:r w:rsidR="00D81187">
        <w:rPr>
          <w:b/>
        </w:rPr>
        <w:t>ho shromáždění</w:t>
      </w:r>
      <w:r w:rsidR="00023E6F" w:rsidRPr="007734D9">
        <w:rPr>
          <w:b/>
        </w:rPr>
        <w:t xml:space="preserve"> a Dozorčí rady ESÚS NOVUM s ručením omezeným</w:t>
      </w:r>
      <w:r w:rsidR="00023E6F">
        <w:rPr>
          <w:b/>
        </w:rPr>
        <w:t>.</w:t>
      </w:r>
    </w:p>
    <w:sectPr w:rsidR="00023E6F" w:rsidSect="00EF66AD">
      <w:footerReference w:type="default" r:id="rId9"/>
      <w:pgSz w:w="11906" w:h="16838"/>
      <w:pgMar w:top="107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7A" w:rsidRDefault="00E5247A">
      <w:r>
        <w:separator/>
      </w:r>
    </w:p>
  </w:endnote>
  <w:endnote w:type="continuationSeparator" w:id="0">
    <w:p w:rsidR="00E5247A" w:rsidRDefault="00E5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F" w:rsidRDefault="009009F5" w:rsidP="00ED088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D088F">
      <w:rPr>
        <w:i/>
        <w:sz w:val="20"/>
        <w:szCs w:val="20"/>
      </w:rPr>
      <w:t xml:space="preserve"> </w:t>
    </w:r>
    <w:r w:rsidR="00ED088F" w:rsidRPr="0067643D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25</w:t>
    </w:r>
    <w:r w:rsidR="00ED088F">
      <w:rPr>
        <w:i/>
        <w:sz w:val="20"/>
        <w:szCs w:val="20"/>
      </w:rPr>
      <w:t>. 9. </w:t>
    </w:r>
    <w:proofErr w:type="gramStart"/>
    <w:r w:rsidR="00ED088F">
      <w:rPr>
        <w:i/>
        <w:sz w:val="20"/>
        <w:szCs w:val="20"/>
      </w:rPr>
      <w:t xml:space="preserve">2015                                                          </w:t>
    </w:r>
    <w:r w:rsidR="00ED088F" w:rsidRPr="00522A4A">
      <w:rPr>
        <w:i/>
        <w:sz w:val="20"/>
        <w:szCs w:val="20"/>
      </w:rPr>
      <w:t>Strana</w:t>
    </w:r>
    <w:proofErr w:type="gramEnd"/>
    <w:r w:rsidR="00ED088F">
      <w:rPr>
        <w:i/>
        <w:sz w:val="20"/>
        <w:szCs w:val="20"/>
      </w:rPr>
      <w:t xml:space="preserve"> </w:t>
    </w:r>
    <w:r w:rsidR="00ED088F" w:rsidRPr="00522A4A">
      <w:rPr>
        <w:i/>
        <w:sz w:val="20"/>
        <w:szCs w:val="20"/>
      </w:rPr>
      <w:fldChar w:fldCharType="begin"/>
    </w:r>
    <w:r w:rsidR="00ED088F" w:rsidRPr="00522A4A">
      <w:rPr>
        <w:i/>
        <w:sz w:val="20"/>
        <w:szCs w:val="20"/>
      </w:rPr>
      <w:instrText xml:space="preserve"> PAGE </w:instrText>
    </w:r>
    <w:r w:rsidR="00ED088F" w:rsidRPr="00522A4A">
      <w:rPr>
        <w:i/>
        <w:sz w:val="20"/>
        <w:szCs w:val="20"/>
      </w:rPr>
      <w:fldChar w:fldCharType="separate"/>
    </w:r>
    <w:r w:rsidR="001D6B6D">
      <w:rPr>
        <w:i/>
        <w:noProof/>
        <w:sz w:val="20"/>
        <w:szCs w:val="20"/>
      </w:rPr>
      <w:t>1</w:t>
    </w:r>
    <w:r w:rsidR="00ED088F" w:rsidRPr="00522A4A">
      <w:rPr>
        <w:i/>
        <w:sz w:val="20"/>
        <w:szCs w:val="20"/>
      </w:rPr>
      <w:fldChar w:fldCharType="end"/>
    </w:r>
    <w:r w:rsidR="00ED088F" w:rsidRPr="00522A4A">
      <w:rPr>
        <w:i/>
        <w:sz w:val="20"/>
        <w:szCs w:val="20"/>
      </w:rPr>
      <w:t xml:space="preserve"> (celkem</w:t>
    </w:r>
    <w:r w:rsidR="00ED088F">
      <w:rPr>
        <w:i/>
        <w:sz w:val="20"/>
        <w:szCs w:val="20"/>
      </w:rPr>
      <w:t xml:space="preserve"> 2)</w:t>
    </w:r>
  </w:p>
  <w:p w:rsidR="00ED088F" w:rsidRDefault="00070687" w:rsidP="00ED088F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2</w:t>
    </w:r>
    <w:r w:rsidR="001D6B6D">
      <w:rPr>
        <w:i/>
        <w:sz w:val="20"/>
        <w:szCs w:val="20"/>
      </w:rPr>
      <w:t>4</w:t>
    </w:r>
    <w:r>
      <w:rPr>
        <w:i/>
        <w:sz w:val="20"/>
        <w:szCs w:val="20"/>
      </w:rPr>
      <w:t>.</w:t>
    </w:r>
    <w:r w:rsidR="00ED088F">
      <w:rPr>
        <w:i/>
        <w:sz w:val="20"/>
        <w:szCs w:val="20"/>
      </w:rPr>
      <w:t xml:space="preserve"> </w:t>
    </w:r>
    <w:r w:rsidR="00ED088F" w:rsidRPr="00374794">
      <w:rPr>
        <w:i/>
        <w:sz w:val="20"/>
        <w:szCs w:val="20"/>
      </w:rPr>
      <w:t xml:space="preserve">- </w:t>
    </w:r>
    <w:r w:rsidR="00ED088F">
      <w:rPr>
        <w:i/>
        <w:sz w:val="20"/>
        <w:szCs w:val="20"/>
      </w:rPr>
      <w:t>Evropské seskupení pro územní spolupráci NOVUM</w:t>
    </w:r>
    <w:r w:rsidR="00C34286">
      <w:rPr>
        <w:i/>
        <w:sz w:val="20"/>
        <w:szCs w:val="20"/>
      </w:rPr>
      <w:t xml:space="preserve"> </w:t>
    </w:r>
    <w:r w:rsidR="00ED088F">
      <w:rPr>
        <w:i/>
        <w:sz w:val="20"/>
        <w:szCs w:val="20"/>
      </w:rPr>
      <w:t>s</w:t>
    </w:r>
    <w:r w:rsidR="00C34286">
      <w:rPr>
        <w:i/>
        <w:sz w:val="20"/>
        <w:szCs w:val="20"/>
      </w:rPr>
      <w:t> </w:t>
    </w:r>
    <w:r w:rsidR="00ED088F">
      <w:rPr>
        <w:i/>
        <w:sz w:val="20"/>
        <w:szCs w:val="20"/>
      </w:rPr>
      <w:t>r</w:t>
    </w:r>
    <w:r w:rsidR="00C34286">
      <w:rPr>
        <w:i/>
        <w:sz w:val="20"/>
        <w:szCs w:val="20"/>
      </w:rPr>
      <w:t>. o.</w:t>
    </w:r>
    <w:r w:rsidR="00ED088F">
      <w:rPr>
        <w:i/>
        <w:sz w:val="20"/>
        <w:szCs w:val="20"/>
      </w:rPr>
      <w:t xml:space="preserve"> – </w:t>
    </w:r>
    <w:r w:rsidR="00ED088F" w:rsidRPr="00ED088F">
      <w:rPr>
        <w:i/>
        <w:sz w:val="20"/>
        <w:szCs w:val="20"/>
      </w:rPr>
      <w:t>nominace do orgánů seskupení</w:t>
    </w:r>
  </w:p>
  <w:p w:rsidR="00893DAD" w:rsidRPr="00ED088F" w:rsidRDefault="00893DAD" w:rsidP="00ED08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7A" w:rsidRDefault="00E5247A">
      <w:r>
        <w:separator/>
      </w:r>
    </w:p>
  </w:footnote>
  <w:footnote w:type="continuationSeparator" w:id="0">
    <w:p w:rsidR="00E5247A" w:rsidRDefault="00E5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A"/>
    <w:multiLevelType w:val="singleLevel"/>
    <w:tmpl w:val="FF1A449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D"/>
    <w:multiLevelType w:val="singleLevel"/>
    <w:tmpl w:val="D68416B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000000E"/>
    <w:multiLevelType w:val="singleLevel"/>
    <w:tmpl w:val="8CD41730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FA677CA"/>
    <w:multiLevelType w:val="hybridMultilevel"/>
    <w:tmpl w:val="7FD6C976"/>
    <w:lvl w:ilvl="0" w:tplc="7206E0E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F00740"/>
    <w:multiLevelType w:val="hybridMultilevel"/>
    <w:tmpl w:val="B038D8D0"/>
    <w:lvl w:ilvl="0" w:tplc="620E0C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C908A2"/>
    <w:multiLevelType w:val="hybridMultilevel"/>
    <w:tmpl w:val="59661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F414DC"/>
    <w:multiLevelType w:val="hybridMultilevel"/>
    <w:tmpl w:val="1B2A8D46"/>
    <w:name w:val="WW8Num21222"/>
    <w:lvl w:ilvl="0" w:tplc="2C203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B0FAB"/>
    <w:multiLevelType w:val="hybridMultilevel"/>
    <w:tmpl w:val="6A7CAFF8"/>
    <w:name w:val="WW8Num212222"/>
    <w:lvl w:ilvl="0" w:tplc="E7BCB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27C41"/>
    <w:multiLevelType w:val="multilevel"/>
    <w:tmpl w:val="41665AC4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4E473DA4"/>
    <w:multiLevelType w:val="hybridMultilevel"/>
    <w:tmpl w:val="20408C1C"/>
    <w:name w:val="WW8Num293"/>
    <w:lvl w:ilvl="0" w:tplc="85429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55844"/>
    <w:multiLevelType w:val="hybridMultilevel"/>
    <w:tmpl w:val="04E889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834D8F"/>
    <w:multiLevelType w:val="hybridMultilevel"/>
    <w:tmpl w:val="CABE5690"/>
    <w:name w:val="WW8Num2122"/>
    <w:lvl w:ilvl="0" w:tplc="61D46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74"/>
    <w:rsid w:val="0000294D"/>
    <w:rsid w:val="00002A56"/>
    <w:rsid w:val="00002AB8"/>
    <w:rsid w:val="000033FF"/>
    <w:rsid w:val="00004679"/>
    <w:rsid w:val="00005446"/>
    <w:rsid w:val="00005A50"/>
    <w:rsid w:val="00006948"/>
    <w:rsid w:val="0000736D"/>
    <w:rsid w:val="00011E1B"/>
    <w:rsid w:val="00012458"/>
    <w:rsid w:val="00012584"/>
    <w:rsid w:val="00013988"/>
    <w:rsid w:val="0001537D"/>
    <w:rsid w:val="00016236"/>
    <w:rsid w:val="00016401"/>
    <w:rsid w:val="000165EC"/>
    <w:rsid w:val="00021B69"/>
    <w:rsid w:val="000221C6"/>
    <w:rsid w:val="0002248C"/>
    <w:rsid w:val="00023E6F"/>
    <w:rsid w:val="00025AD2"/>
    <w:rsid w:val="00025E50"/>
    <w:rsid w:val="00025FD5"/>
    <w:rsid w:val="00026079"/>
    <w:rsid w:val="00030B32"/>
    <w:rsid w:val="000320BC"/>
    <w:rsid w:val="00032D1B"/>
    <w:rsid w:val="00035F70"/>
    <w:rsid w:val="00036031"/>
    <w:rsid w:val="00040AA2"/>
    <w:rsid w:val="00042A6C"/>
    <w:rsid w:val="00042AC4"/>
    <w:rsid w:val="000438B8"/>
    <w:rsid w:val="00044042"/>
    <w:rsid w:val="0004451A"/>
    <w:rsid w:val="00044B13"/>
    <w:rsid w:val="00046185"/>
    <w:rsid w:val="00046195"/>
    <w:rsid w:val="00046BCE"/>
    <w:rsid w:val="00047FE6"/>
    <w:rsid w:val="00051F14"/>
    <w:rsid w:val="00052B6F"/>
    <w:rsid w:val="00052C5F"/>
    <w:rsid w:val="000549EE"/>
    <w:rsid w:val="0006041E"/>
    <w:rsid w:val="00062F7B"/>
    <w:rsid w:val="0006335F"/>
    <w:rsid w:val="000634B1"/>
    <w:rsid w:val="00064A25"/>
    <w:rsid w:val="0007046D"/>
    <w:rsid w:val="00070687"/>
    <w:rsid w:val="00071B6B"/>
    <w:rsid w:val="00073D99"/>
    <w:rsid w:val="00074C7C"/>
    <w:rsid w:val="00076366"/>
    <w:rsid w:val="0007676B"/>
    <w:rsid w:val="000849A3"/>
    <w:rsid w:val="000861D5"/>
    <w:rsid w:val="00086C08"/>
    <w:rsid w:val="0009079E"/>
    <w:rsid w:val="000910C2"/>
    <w:rsid w:val="0009175A"/>
    <w:rsid w:val="0009206B"/>
    <w:rsid w:val="00094F27"/>
    <w:rsid w:val="00097060"/>
    <w:rsid w:val="000A03C0"/>
    <w:rsid w:val="000A3148"/>
    <w:rsid w:val="000A3174"/>
    <w:rsid w:val="000A57A5"/>
    <w:rsid w:val="000A7620"/>
    <w:rsid w:val="000B2AD9"/>
    <w:rsid w:val="000B306D"/>
    <w:rsid w:val="000B3862"/>
    <w:rsid w:val="000B3CC0"/>
    <w:rsid w:val="000B48DE"/>
    <w:rsid w:val="000B6A94"/>
    <w:rsid w:val="000B7CB2"/>
    <w:rsid w:val="000C0AD0"/>
    <w:rsid w:val="000C22F1"/>
    <w:rsid w:val="000C335C"/>
    <w:rsid w:val="000C36A4"/>
    <w:rsid w:val="000C3DA2"/>
    <w:rsid w:val="000C52A8"/>
    <w:rsid w:val="000C5579"/>
    <w:rsid w:val="000C67AD"/>
    <w:rsid w:val="000C775A"/>
    <w:rsid w:val="000C7766"/>
    <w:rsid w:val="000C7775"/>
    <w:rsid w:val="000C7ECA"/>
    <w:rsid w:val="000D05D4"/>
    <w:rsid w:val="000D0F26"/>
    <w:rsid w:val="000D1239"/>
    <w:rsid w:val="000D134C"/>
    <w:rsid w:val="000D1489"/>
    <w:rsid w:val="000D1EF5"/>
    <w:rsid w:val="000D25A3"/>
    <w:rsid w:val="000D4046"/>
    <w:rsid w:val="000D5A1C"/>
    <w:rsid w:val="000D6352"/>
    <w:rsid w:val="000D6886"/>
    <w:rsid w:val="000E065D"/>
    <w:rsid w:val="000E3096"/>
    <w:rsid w:val="000E3B8F"/>
    <w:rsid w:val="000E4A82"/>
    <w:rsid w:val="000E58BB"/>
    <w:rsid w:val="000E6F35"/>
    <w:rsid w:val="000F06F3"/>
    <w:rsid w:val="000F1935"/>
    <w:rsid w:val="000F2EEB"/>
    <w:rsid w:val="000F5E98"/>
    <w:rsid w:val="000F5F29"/>
    <w:rsid w:val="000F6344"/>
    <w:rsid w:val="000F7DC1"/>
    <w:rsid w:val="00100D6F"/>
    <w:rsid w:val="0010197F"/>
    <w:rsid w:val="00102953"/>
    <w:rsid w:val="00104337"/>
    <w:rsid w:val="00105777"/>
    <w:rsid w:val="00110F08"/>
    <w:rsid w:val="001127BC"/>
    <w:rsid w:val="0011298B"/>
    <w:rsid w:val="00113208"/>
    <w:rsid w:val="00114841"/>
    <w:rsid w:val="00114BDB"/>
    <w:rsid w:val="00115027"/>
    <w:rsid w:val="0011556F"/>
    <w:rsid w:val="0011560F"/>
    <w:rsid w:val="001201F7"/>
    <w:rsid w:val="0012209C"/>
    <w:rsid w:val="00122A74"/>
    <w:rsid w:val="00123632"/>
    <w:rsid w:val="0012487F"/>
    <w:rsid w:val="00124ACF"/>
    <w:rsid w:val="00125150"/>
    <w:rsid w:val="0012535F"/>
    <w:rsid w:val="001258CA"/>
    <w:rsid w:val="00130B81"/>
    <w:rsid w:val="001327E7"/>
    <w:rsid w:val="0013432E"/>
    <w:rsid w:val="00135BCE"/>
    <w:rsid w:val="00135C3E"/>
    <w:rsid w:val="00136D0D"/>
    <w:rsid w:val="00141590"/>
    <w:rsid w:val="00141ED8"/>
    <w:rsid w:val="0014362B"/>
    <w:rsid w:val="00144945"/>
    <w:rsid w:val="0014499D"/>
    <w:rsid w:val="00144C2E"/>
    <w:rsid w:val="00145EB8"/>
    <w:rsid w:val="00147C1D"/>
    <w:rsid w:val="00150E3C"/>
    <w:rsid w:val="00153B08"/>
    <w:rsid w:val="00157243"/>
    <w:rsid w:val="00157DB9"/>
    <w:rsid w:val="0016118E"/>
    <w:rsid w:val="00161973"/>
    <w:rsid w:val="00161E8E"/>
    <w:rsid w:val="001628BB"/>
    <w:rsid w:val="00162AC3"/>
    <w:rsid w:val="001673D0"/>
    <w:rsid w:val="00172271"/>
    <w:rsid w:val="001728AD"/>
    <w:rsid w:val="00174580"/>
    <w:rsid w:val="00175982"/>
    <w:rsid w:val="001830C5"/>
    <w:rsid w:val="001832A7"/>
    <w:rsid w:val="00185043"/>
    <w:rsid w:val="00185470"/>
    <w:rsid w:val="00185962"/>
    <w:rsid w:val="001867D2"/>
    <w:rsid w:val="0018729E"/>
    <w:rsid w:val="001874A6"/>
    <w:rsid w:val="00191909"/>
    <w:rsid w:val="00191B07"/>
    <w:rsid w:val="00193054"/>
    <w:rsid w:val="00194621"/>
    <w:rsid w:val="00194D00"/>
    <w:rsid w:val="0019541D"/>
    <w:rsid w:val="0019579B"/>
    <w:rsid w:val="00196E77"/>
    <w:rsid w:val="00197BF5"/>
    <w:rsid w:val="001A0B48"/>
    <w:rsid w:val="001A15BD"/>
    <w:rsid w:val="001A2692"/>
    <w:rsid w:val="001A2F4D"/>
    <w:rsid w:val="001A5485"/>
    <w:rsid w:val="001A72AA"/>
    <w:rsid w:val="001A7532"/>
    <w:rsid w:val="001B05D3"/>
    <w:rsid w:val="001B0CBF"/>
    <w:rsid w:val="001B14CE"/>
    <w:rsid w:val="001B1A06"/>
    <w:rsid w:val="001B3FF3"/>
    <w:rsid w:val="001B60A0"/>
    <w:rsid w:val="001B6634"/>
    <w:rsid w:val="001B75DE"/>
    <w:rsid w:val="001B7FE9"/>
    <w:rsid w:val="001C01E4"/>
    <w:rsid w:val="001C1F24"/>
    <w:rsid w:val="001C567B"/>
    <w:rsid w:val="001C741B"/>
    <w:rsid w:val="001C79E7"/>
    <w:rsid w:val="001D2440"/>
    <w:rsid w:val="001D3CDF"/>
    <w:rsid w:val="001D44A4"/>
    <w:rsid w:val="001D4685"/>
    <w:rsid w:val="001D5A6C"/>
    <w:rsid w:val="001D6B6D"/>
    <w:rsid w:val="001D6DBA"/>
    <w:rsid w:val="001E1C6E"/>
    <w:rsid w:val="001E1F71"/>
    <w:rsid w:val="001E45F2"/>
    <w:rsid w:val="001F032A"/>
    <w:rsid w:val="001F2B92"/>
    <w:rsid w:val="001F2C9F"/>
    <w:rsid w:val="001F3D7F"/>
    <w:rsid w:val="001F5FCC"/>
    <w:rsid w:val="00200F6B"/>
    <w:rsid w:val="00205546"/>
    <w:rsid w:val="0021288B"/>
    <w:rsid w:val="00212F4E"/>
    <w:rsid w:val="00213A96"/>
    <w:rsid w:val="002141BC"/>
    <w:rsid w:val="00217596"/>
    <w:rsid w:val="00221404"/>
    <w:rsid w:val="00221B95"/>
    <w:rsid w:val="002221E2"/>
    <w:rsid w:val="00223166"/>
    <w:rsid w:val="00224C9B"/>
    <w:rsid w:val="00225F46"/>
    <w:rsid w:val="00227867"/>
    <w:rsid w:val="00230B2B"/>
    <w:rsid w:val="00230B99"/>
    <w:rsid w:val="00230BF5"/>
    <w:rsid w:val="00231224"/>
    <w:rsid w:val="002327C6"/>
    <w:rsid w:val="00233015"/>
    <w:rsid w:val="00233358"/>
    <w:rsid w:val="00234384"/>
    <w:rsid w:val="0023594D"/>
    <w:rsid w:val="00235A64"/>
    <w:rsid w:val="00236554"/>
    <w:rsid w:val="00241A07"/>
    <w:rsid w:val="00242482"/>
    <w:rsid w:val="00242A6F"/>
    <w:rsid w:val="00244CF0"/>
    <w:rsid w:val="002452DE"/>
    <w:rsid w:val="0024608C"/>
    <w:rsid w:val="002479A0"/>
    <w:rsid w:val="002500E2"/>
    <w:rsid w:val="0025065A"/>
    <w:rsid w:val="00251D31"/>
    <w:rsid w:val="00253395"/>
    <w:rsid w:val="00253556"/>
    <w:rsid w:val="00253925"/>
    <w:rsid w:val="002565EC"/>
    <w:rsid w:val="00256C40"/>
    <w:rsid w:val="002577EC"/>
    <w:rsid w:val="00260091"/>
    <w:rsid w:val="00261116"/>
    <w:rsid w:val="002620F8"/>
    <w:rsid w:val="002627FF"/>
    <w:rsid w:val="00262C0A"/>
    <w:rsid w:val="00262F07"/>
    <w:rsid w:val="0026336D"/>
    <w:rsid w:val="00265246"/>
    <w:rsid w:val="00266DF0"/>
    <w:rsid w:val="00267F85"/>
    <w:rsid w:val="002701FB"/>
    <w:rsid w:val="00271C5B"/>
    <w:rsid w:val="00275072"/>
    <w:rsid w:val="0027634C"/>
    <w:rsid w:val="002769BB"/>
    <w:rsid w:val="002829E0"/>
    <w:rsid w:val="00282D80"/>
    <w:rsid w:val="00284885"/>
    <w:rsid w:val="00284F2F"/>
    <w:rsid w:val="0028632C"/>
    <w:rsid w:val="002870FA"/>
    <w:rsid w:val="002871D3"/>
    <w:rsid w:val="002875A0"/>
    <w:rsid w:val="002879EE"/>
    <w:rsid w:val="0029117C"/>
    <w:rsid w:val="0029238E"/>
    <w:rsid w:val="00294BEA"/>
    <w:rsid w:val="00294EE9"/>
    <w:rsid w:val="002954F7"/>
    <w:rsid w:val="00295DD6"/>
    <w:rsid w:val="002A0696"/>
    <w:rsid w:val="002A0748"/>
    <w:rsid w:val="002A1081"/>
    <w:rsid w:val="002A1565"/>
    <w:rsid w:val="002A16AD"/>
    <w:rsid w:val="002A25DF"/>
    <w:rsid w:val="002A4997"/>
    <w:rsid w:val="002A4DAC"/>
    <w:rsid w:val="002A6562"/>
    <w:rsid w:val="002A6AB6"/>
    <w:rsid w:val="002A7136"/>
    <w:rsid w:val="002A73F4"/>
    <w:rsid w:val="002B0065"/>
    <w:rsid w:val="002B1275"/>
    <w:rsid w:val="002B15F4"/>
    <w:rsid w:val="002B2487"/>
    <w:rsid w:val="002B3F33"/>
    <w:rsid w:val="002B48B7"/>
    <w:rsid w:val="002B57A8"/>
    <w:rsid w:val="002B600B"/>
    <w:rsid w:val="002B7708"/>
    <w:rsid w:val="002B7E91"/>
    <w:rsid w:val="002C07E6"/>
    <w:rsid w:val="002C150B"/>
    <w:rsid w:val="002C306A"/>
    <w:rsid w:val="002C3B86"/>
    <w:rsid w:val="002C59B2"/>
    <w:rsid w:val="002C6419"/>
    <w:rsid w:val="002D1206"/>
    <w:rsid w:val="002D1B3C"/>
    <w:rsid w:val="002D2F74"/>
    <w:rsid w:val="002D3251"/>
    <w:rsid w:val="002D3AAE"/>
    <w:rsid w:val="002D3BB9"/>
    <w:rsid w:val="002D4230"/>
    <w:rsid w:val="002D4847"/>
    <w:rsid w:val="002D4F60"/>
    <w:rsid w:val="002D51A0"/>
    <w:rsid w:val="002D5EBE"/>
    <w:rsid w:val="002D7420"/>
    <w:rsid w:val="002D7F0D"/>
    <w:rsid w:val="002E1F53"/>
    <w:rsid w:val="002E20E5"/>
    <w:rsid w:val="002E26BD"/>
    <w:rsid w:val="002E280D"/>
    <w:rsid w:val="002E50E1"/>
    <w:rsid w:val="002E62E9"/>
    <w:rsid w:val="002E66F9"/>
    <w:rsid w:val="002E71EA"/>
    <w:rsid w:val="002F0B82"/>
    <w:rsid w:val="002F0DB0"/>
    <w:rsid w:val="002F278D"/>
    <w:rsid w:val="002F29ED"/>
    <w:rsid w:val="002F2F77"/>
    <w:rsid w:val="002F48BE"/>
    <w:rsid w:val="002F6AA2"/>
    <w:rsid w:val="002F6CDB"/>
    <w:rsid w:val="002F7D93"/>
    <w:rsid w:val="003002C4"/>
    <w:rsid w:val="00303DD3"/>
    <w:rsid w:val="00304635"/>
    <w:rsid w:val="00305AC1"/>
    <w:rsid w:val="00305E73"/>
    <w:rsid w:val="003101AE"/>
    <w:rsid w:val="00310785"/>
    <w:rsid w:val="003114CD"/>
    <w:rsid w:val="003116EA"/>
    <w:rsid w:val="00312A0F"/>
    <w:rsid w:val="00312E35"/>
    <w:rsid w:val="003149DF"/>
    <w:rsid w:val="00315D84"/>
    <w:rsid w:val="00317501"/>
    <w:rsid w:val="0032386F"/>
    <w:rsid w:val="00325404"/>
    <w:rsid w:val="00325977"/>
    <w:rsid w:val="00326AFD"/>
    <w:rsid w:val="00330678"/>
    <w:rsid w:val="00330926"/>
    <w:rsid w:val="00330C1B"/>
    <w:rsid w:val="003320EC"/>
    <w:rsid w:val="0033355A"/>
    <w:rsid w:val="00333830"/>
    <w:rsid w:val="00334563"/>
    <w:rsid w:val="00334CA9"/>
    <w:rsid w:val="00334D6F"/>
    <w:rsid w:val="003357FD"/>
    <w:rsid w:val="00335A93"/>
    <w:rsid w:val="003361A4"/>
    <w:rsid w:val="0033685B"/>
    <w:rsid w:val="00336F6B"/>
    <w:rsid w:val="0033745B"/>
    <w:rsid w:val="00340FD6"/>
    <w:rsid w:val="003421CF"/>
    <w:rsid w:val="00343429"/>
    <w:rsid w:val="00344152"/>
    <w:rsid w:val="0034477D"/>
    <w:rsid w:val="00346716"/>
    <w:rsid w:val="00346A1D"/>
    <w:rsid w:val="00346D43"/>
    <w:rsid w:val="00346EE4"/>
    <w:rsid w:val="00347EB8"/>
    <w:rsid w:val="003503CC"/>
    <w:rsid w:val="00350503"/>
    <w:rsid w:val="00350816"/>
    <w:rsid w:val="00350A3F"/>
    <w:rsid w:val="00351636"/>
    <w:rsid w:val="00352138"/>
    <w:rsid w:val="00352BA7"/>
    <w:rsid w:val="00353132"/>
    <w:rsid w:val="00353D9C"/>
    <w:rsid w:val="00355977"/>
    <w:rsid w:val="00357630"/>
    <w:rsid w:val="00360550"/>
    <w:rsid w:val="00361E8F"/>
    <w:rsid w:val="003636AE"/>
    <w:rsid w:val="0036416C"/>
    <w:rsid w:val="0036445D"/>
    <w:rsid w:val="003644ED"/>
    <w:rsid w:val="003651EB"/>
    <w:rsid w:val="003653DD"/>
    <w:rsid w:val="00372FE8"/>
    <w:rsid w:val="003739EB"/>
    <w:rsid w:val="00373F38"/>
    <w:rsid w:val="00374413"/>
    <w:rsid w:val="00374716"/>
    <w:rsid w:val="00374794"/>
    <w:rsid w:val="00374B0E"/>
    <w:rsid w:val="00375E00"/>
    <w:rsid w:val="00375E6F"/>
    <w:rsid w:val="003766E1"/>
    <w:rsid w:val="00376D11"/>
    <w:rsid w:val="00381191"/>
    <w:rsid w:val="00381BC7"/>
    <w:rsid w:val="00382877"/>
    <w:rsid w:val="00382C1C"/>
    <w:rsid w:val="00386A89"/>
    <w:rsid w:val="00387357"/>
    <w:rsid w:val="003873EF"/>
    <w:rsid w:val="003909CD"/>
    <w:rsid w:val="00390E2B"/>
    <w:rsid w:val="003928E9"/>
    <w:rsid w:val="00392E11"/>
    <w:rsid w:val="00393A5A"/>
    <w:rsid w:val="00395930"/>
    <w:rsid w:val="00397DFC"/>
    <w:rsid w:val="003A343B"/>
    <w:rsid w:val="003A4023"/>
    <w:rsid w:val="003A61AD"/>
    <w:rsid w:val="003B0DC9"/>
    <w:rsid w:val="003B21D1"/>
    <w:rsid w:val="003B27D0"/>
    <w:rsid w:val="003B27D7"/>
    <w:rsid w:val="003C09F3"/>
    <w:rsid w:val="003C10CD"/>
    <w:rsid w:val="003C53E3"/>
    <w:rsid w:val="003C546A"/>
    <w:rsid w:val="003D1278"/>
    <w:rsid w:val="003D5280"/>
    <w:rsid w:val="003D6CD5"/>
    <w:rsid w:val="003D6D52"/>
    <w:rsid w:val="003E04CD"/>
    <w:rsid w:val="003E17E4"/>
    <w:rsid w:val="003E44F6"/>
    <w:rsid w:val="003E57CA"/>
    <w:rsid w:val="003E7687"/>
    <w:rsid w:val="003F219E"/>
    <w:rsid w:val="003F2461"/>
    <w:rsid w:val="003F2AE5"/>
    <w:rsid w:val="003F37C6"/>
    <w:rsid w:val="003F42E7"/>
    <w:rsid w:val="003F452F"/>
    <w:rsid w:val="003F453D"/>
    <w:rsid w:val="003F47B6"/>
    <w:rsid w:val="003F483F"/>
    <w:rsid w:val="003F4E80"/>
    <w:rsid w:val="003F50F3"/>
    <w:rsid w:val="003F55EA"/>
    <w:rsid w:val="003F648B"/>
    <w:rsid w:val="0040345B"/>
    <w:rsid w:val="0040537F"/>
    <w:rsid w:val="00405FA4"/>
    <w:rsid w:val="00406381"/>
    <w:rsid w:val="00407320"/>
    <w:rsid w:val="00410AD1"/>
    <w:rsid w:val="00411A83"/>
    <w:rsid w:val="00411D41"/>
    <w:rsid w:val="00411F4E"/>
    <w:rsid w:val="004134D6"/>
    <w:rsid w:val="004136FC"/>
    <w:rsid w:val="00413937"/>
    <w:rsid w:val="00414D6E"/>
    <w:rsid w:val="0041522A"/>
    <w:rsid w:val="00415257"/>
    <w:rsid w:val="004166C6"/>
    <w:rsid w:val="00420AA3"/>
    <w:rsid w:val="004211D6"/>
    <w:rsid w:val="00421E12"/>
    <w:rsid w:val="00422BD5"/>
    <w:rsid w:val="00422E35"/>
    <w:rsid w:val="0042482B"/>
    <w:rsid w:val="00424961"/>
    <w:rsid w:val="0042549A"/>
    <w:rsid w:val="00425799"/>
    <w:rsid w:val="00426BD7"/>
    <w:rsid w:val="00430890"/>
    <w:rsid w:val="0043089F"/>
    <w:rsid w:val="0043186E"/>
    <w:rsid w:val="00432C49"/>
    <w:rsid w:val="00432E4B"/>
    <w:rsid w:val="0043405C"/>
    <w:rsid w:val="00435E85"/>
    <w:rsid w:val="00435FF8"/>
    <w:rsid w:val="00436177"/>
    <w:rsid w:val="004365B6"/>
    <w:rsid w:val="00436D0B"/>
    <w:rsid w:val="00440AD3"/>
    <w:rsid w:val="00440B3E"/>
    <w:rsid w:val="00440D9F"/>
    <w:rsid w:val="00441E58"/>
    <w:rsid w:val="00444497"/>
    <w:rsid w:val="004449A9"/>
    <w:rsid w:val="00444ABA"/>
    <w:rsid w:val="00445400"/>
    <w:rsid w:val="00446D20"/>
    <w:rsid w:val="00446F4E"/>
    <w:rsid w:val="00447CF5"/>
    <w:rsid w:val="004517C0"/>
    <w:rsid w:val="00452609"/>
    <w:rsid w:val="00454C92"/>
    <w:rsid w:val="0045541C"/>
    <w:rsid w:val="004558D8"/>
    <w:rsid w:val="00455E4C"/>
    <w:rsid w:val="00456F9B"/>
    <w:rsid w:val="00460CD6"/>
    <w:rsid w:val="0046262D"/>
    <w:rsid w:val="004626DE"/>
    <w:rsid w:val="00462915"/>
    <w:rsid w:val="00466A9E"/>
    <w:rsid w:val="00466BF9"/>
    <w:rsid w:val="0047085A"/>
    <w:rsid w:val="00470B42"/>
    <w:rsid w:val="00474BB1"/>
    <w:rsid w:val="00477ACA"/>
    <w:rsid w:val="00480759"/>
    <w:rsid w:val="004813DA"/>
    <w:rsid w:val="004824DA"/>
    <w:rsid w:val="00483EDD"/>
    <w:rsid w:val="00484EE2"/>
    <w:rsid w:val="00486AD4"/>
    <w:rsid w:val="00486F5B"/>
    <w:rsid w:val="0048770B"/>
    <w:rsid w:val="004901D9"/>
    <w:rsid w:val="004911F5"/>
    <w:rsid w:val="00492594"/>
    <w:rsid w:val="00494AA1"/>
    <w:rsid w:val="00494BC7"/>
    <w:rsid w:val="00495819"/>
    <w:rsid w:val="00495E58"/>
    <w:rsid w:val="004978C0"/>
    <w:rsid w:val="004A1DE8"/>
    <w:rsid w:val="004A1E05"/>
    <w:rsid w:val="004A2EBE"/>
    <w:rsid w:val="004A5239"/>
    <w:rsid w:val="004A5A3E"/>
    <w:rsid w:val="004A76AF"/>
    <w:rsid w:val="004B1006"/>
    <w:rsid w:val="004B12BF"/>
    <w:rsid w:val="004B1D13"/>
    <w:rsid w:val="004B1D4C"/>
    <w:rsid w:val="004B74B7"/>
    <w:rsid w:val="004C0D2A"/>
    <w:rsid w:val="004C0D34"/>
    <w:rsid w:val="004C2169"/>
    <w:rsid w:val="004C3A4F"/>
    <w:rsid w:val="004C5953"/>
    <w:rsid w:val="004C77BA"/>
    <w:rsid w:val="004D0724"/>
    <w:rsid w:val="004D0B2D"/>
    <w:rsid w:val="004D0E14"/>
    <w:rsid w:val="004D1317"/>
    <w:rsid w:val="004D16AA"/>
    <w:rsid w:val="004D1CC3"/>
    <w:rsid w:val="004D2AA0"/>
    <w:rsid w:val="004D348A"/>
    <w:rsid w:val="004D62B7"/>
    <w:rsid w:val="004E2FA4"/>
    <w:rsid w:val="004E3AAB"/>
    <w:rsid w:val="004E3B42"/>
    <w:rsid w:val="004E47E0"/>
    <w:rsid w:val="004E5D0E"/>
    <w:rsid w:val="004F068B"/>
    <w:rsid w:val="004F102D"/>
    <w:rsid w:val="004F1948"/>
    <w:rsid w:val="004F37D5"/>
    <w:rsid w:val="004F4045"/>
    <w:rsid w:val="004F4489"/>
    <w:rsid w:val="004F49C1"/>
    <w:rsid w:val="00500A66"/>
    <w:rsid w:val="00500E2F"/>
    <w:rsid w:val="00501A5C"/>
    <w:rsid w:val="005037DF"/>
    <w:rsid w:val="00506374"/>
    <w:rsid w:val="005065E8"/>
    <w:rsid w:val="00506D5B"/>
    <w:rsid w:val="0050703A"/>
    <w:rsid w:val="00510555"/>
    <w:rsid w:val="00510EA5"/>
    <w:rsid w:val="00511498"/>
    <w:rsid w:val="00511D98"/>
    <w:rsid w:val="00512D18"/>
    <w:rsid w:val="00513791"/>
    <w:rsid w:val="0051381E"/>
    <w:rsid w:val="00515534"/>
    <w:rsid w:val="00515E7C"/>
    <w:rsid w:val="00517899"/>
    <w:rsid w:val="0052088A"/>
    <w:rsid w:val="00522A4A"/>
    <w:rsid w:val="0052301E"/>
    <w:rsid w:val="005231B3"/>
    <w:rsid w:val="00525435"/>
    <w:rsid w:val="0052588F"/>
    <w:rsid w:val="00525E03"/>
    <w:rsid w:val="0052706E"/>
    <w:rsid w:val="00527602"/>
    <w:rsid w:val="0053064C"/>
    <w:rsid w:val="00531DF3"/>
    <w:rsid w:val="00541727"/>
    <w:rsid w:val="00541AD1"/>
    <w:rsid w:val="00542816"/>
    <w:rsid w:val="00544C0B"/>
    <w:rsid w:val="00545D65"/>
    <w:rsid w:val="005476D1"/>
    <w:rsid w:val="00547E92"/>
    <w:rsid w:val="00550C99"/>
    <w:rsid w:val="005524AD"/>
    <w:rsid w:val="00553C20"/>
    <w:rsid w:val="00554874"/>
    <w:rsid w:val="00556B4D"/>
    <w:rsid w:val="00557025"/>
    <w:rsid w:val="0055723B"/>
    <w:rsid w:val="005579DF"/>
    <w:rsid w:val="00561003"/>
    <w:rsid w:val="005621EF"/>
    <w:rsid w:val="005626BF"/>
    <w:rsid w:val="00562E23"/>
    <w:rsid w:val="00562ECA"/>
    <w:rsid w:val="00564272"/>
    <w:rsid w:val="005650BE"/>
    <w:rsid w:val="005656CA"/>
    <w:rsid w:val="00566961"/>
    <w:rsid w:val="005673DF"/>
    <w:rsid w:val="00570A30"/>
    <w:rsid w:val="00571348"/>
    <w:rsid w:val="00572D8C"/>
    <w:rsid w:val="00572E8F"/>
    <w:rsid w:val="005733A4"/>
    <w:rsid w:val="00574755"/>
    <w:rsid w:val="00574AF9"/>
    <w:rsid w:val="005755E5"/>
    <w:rsid w:val="005760FD"/>
    <w:rsid w:val="00576C28"/>
    <w:rsid w:val="00577161"/>
    <w:rsid w:val="00577379"/>
    <w:rsid w:val="0058070C"/>
    <w:rsid w:val="00580C99"/>
    <w:rsid w:val="0058145B"/>
    <w:rsid w:val="00582902"/>
    <w:rsid w:val="0058327A"/>
    <w:rsid w:val="00583959"/>
    <w:rsid w:val="00586007"/>
    <w:rsid w:val="0058757B"/>
    <w:rsid w:val="00590BCC"/>
    <w:rsid w:val="00590E4E"/>
    <w:rsid w:val="005913D8"/>
    <w:rsid w:val="005917DC"/>
    <w:rsid w:val="00594701"/>
    <w:rsid w:val="0059471A"/>
    <w:rsid w:val="00595883"/>
    <w:rsid w:val="005A031C"/>
    <w:rsid w:val="005A0A6D"/>
    <w:rsid w:val="005A125B"/>
    <w:rsid w:val="005A21A9"/>
    <w:rsid w:val="005A28C8"/>
    <w:rsid w:val="005A3235"/>
    <w:rsid w:val="005A5F23"/>
    <w:rsid w:val="005A7A89"/>
    <w:rsid w:val="005B03F5"/>
    <w:rsid w:val="005B2146"/>
    <w:rsid w:val="005B2583"/>
    <w:rsid w:val="005B2C15"/>
    <w:rsid w:val="005B55A9"/>
    <w:rsid w:val="005B6319"/>
    <w:rsid w:val="005B65D2"/>
    <w:rsid w:val="005B6B80"/>
    <w:rsid w:val="005B7B81"/>
    <w:rsid w:val="005B7CC8"/>
    <w:rsid w:val="005C2784"/>
    <w:rsid w:val="005C3414"/>
    <w:rsid w:val="005C34CE"/>
    <w:rsid w:val="005C4047"/>
    <w:rsid w:val="005C5872"/>
    <w:rsid w:val="005C7580"/>
    <w:rsid w:val="005D0796"/>
    <w:rsid w:val="005D15D7"/>
    <w:rsid w:val="005D1B6D"/>
    <w:rsid w:val="005D20E8"/>
    <w:rsid w:val="005D2B4F"/>
    <w:rsid w:val="005D3101"/>
    <w:rsid w:val="005D3C23"/>
    <w:rsid w:val="005D4846"/>
    <w:rsid w:val="005D4EE2"/>
    <w:rsid w:val="005D5167"/>
    <w:rsid w:val="005D756D"/>
    <w:rsid w:val="005E04AB"/>
    <w:rsid w:val="005E09AD"/>
    <w:rsid w:val="005E1B3B"/>
    <w:rsid w:val="005E3ABC"/>
    <w:rsid w:val="005E3C5F"/>
    <w:rsid w:val="005E4006"/>
    <w:rsid w:val="005E468C"/>
    <w:rsid w:val="005E68C8"/>
    <w:rsid w:val="005F145D"/>
    <w:rsid w:val="005F25F9"/>
    <w:rsid w:val="005F3F07"/>
    <w:rsid w:val="005F427D"/>
    <w:rsid w:val="005F4A4C"/>
    <w:rsid w:val="005F6DAF"/>
    <w:rsid w:val="006003A9"/>
    <w:rsid w:val="0060046B"/>
    <w:rsid w:val="00603B18"/>
    <w:rsid w:val="00603C31"/>
    <w:rsid w:val="00603D0D"/>
    <w:rsid w:val="0060419D"/>
    <w:rsid w:val="00605CE8"/>
    <w:rsid w:val="0060621A"/>
    <w:rsid w:val="00606778"/>
    <w:rsid w:val="00611106"/>
    <w:rsid w:val="006113E1"/>
    <w:rsid w:val="00611B8B"/>
    <w:rsid w:val="00615C2E"/>
    <w:rsid w:val="00617897"/>
    <w:rsid w:val="00617D82"/>
    <w:rsid w:val="0062252A"/>
    <w:rsid w:val="00623869"/>
    <w:rsid w:val="00623F5E"/>
    <w:rsid w:val="00624359"/>
    <w:rsid w:val="00624CF4"/>
    <w:rsid w:val="00624D7F"/>
    <w:rsid w:val="0062578A"/>
    <w:rsid w:val="00625A26"/>
    <w:rsid w:val="006262BE"/>
    <w:rsid w:val="00626D0D"/>
    <w:rsid w:val="00631011"/>
    <w:rsid w:val="00633269"/>
    <w:rsid w:val="00633469"/>
    <w:rsid w:val="00634243"/>
    <w:rsid w:val="00634321"/>
    <w:rsid w:val="0063464B"/>
    <w:rsid w:val="00635BB1"/>
    <w:rsid w:val="0063668D"/>
    <w:rsid w:val="00640021"/>
    <w:rsid w:val="00641DC3"/>
    <w:rsid w:val="006423FD"/>
    <w:rsid w:val="00643B45"/>
    <w:rsid w:val="00647782"/>
    <w:rsid w:val="00651085"/>
    <w:rsid w:val="00651722"/>
    <w:rsid w:val="00651818"/>
    <w:rsid w:val="00652A21"/>
    <w:rsid w:val="00653791"/>
    <w:rsid w:val="00653BD3"/>
    <w:rsid w:val="00654475"/>
    <w:rsid w:val="00654DE3"/>
    <w:rsid w:val="00654E62"/>
    <w:rsid w:val="00654FB1"/>
    <w:rsid w:val="00660946"/>
    <w:rsid w:val="0066146A"/>
    <w:rsid w:val="00662252"/>
    <w:rsid w:val="006627EA"/>
    <w:rsid w:val="00663FA8"/>
    <w:rsid w:val="006647B9"/>
    <w:rsid w:val="00664FB9"/>
    <w:rsid w:val="0066568B"/>
    <w:rsid w:val="00665D05"/>
    <w:rsid w:val="0066739E"/>
    <w:rsid w:val="0067131A"/>
    <w:rsid w:val="00671C6D"/>
    <w:rsid w:val="006828B2"/>
    <w:rsid w:val="0068294D"/>
    <w:rsid w:val="00683FA1"/>
    <w:rsid w:val="006866ED"/>
    <w:rsid w:val="00687D6B"/>
    <w:rsid w:val="00690D53"/>
    <w:rsid w:val="006911B1"/>
    <w:rsid w:val="00694069"/>
    <w:rsid w:val="006A0F4D"/>
    <w:rsid w:val="006A17BD"/>
    <w:rsid w:val="006A1DDD"/>
    <w:rsid w:val="006A3A17"/>
    <w:rsid w:val="006A4031"/>
    <w:rsid w:val="006A5052"/>
    <w:rsid w:val="006A591C"/>
    <w:rsid w:val="006A7414"/>
    <w:rsid w:val="006A7891"/>
    <w:rsid w:val="006B2D6E"/>
    <w:rsid w:val="006B49FF"/>
    <w:rsid w:val="006B4BC8"/>
    <w:rsid w:val="006B5092"/>
    <w:rsid w:val="006B5313"/>
    <w:rsid w:val="006B5E80"/>
    <w:rsid w:val="006B663E"/>
    <w:rsid w:val="006B68E1"/>
    <w:rsid w:val="006C0ECA"/>
    <w:rsid w:val="006C1E3F"/>
    <w:rsid w:val="006C3F69"/>
    <w:rsid w:val="006D05EF"/>
    <w:rsid w:val="006D0A8C"/>
    <w:rsid w:val="006D0AE0"/>
    <w:rsid w:val="006D1286"/>
    <w:rsid w:val="006D2648"/>
    <w:rsid w:val="006D2FC1"/>
    <w:rsid w:val="006D3858"/>
    <w:rsid w:val="006D4808"/>
    <w:rsid w:val="006D4A99"/>
    <w:rsid w:val="006D6D37"/>
    <w:rsid w:val="006E183A"/>
    <w:rsid w:val="006E230E"/>
    <w:rsid w:val="006E2400"/>
    <w:rsid w:val="006E24F0"/>
    <w:rsid w:val="006E5C97"/>
    <w:rsid w:val="006E5D5A"/>
    <w:rsid w:val="006E757E"/>
    <w:rsid w:val="006F16FE"/>
    <w:rsid w:val="006F193C"/>
    <w:rsid w:val="006F23CB"/>
    <w:rsid w:val="006F256C"/>
    <w:rsid w:val="006F25B0"/>
    <w:rsid w:val="006F305E"/>
    <w:rsid w:val="006F3A23"/>
    <w:rsid w:val="006F415A"/>
    <w:rsid w:val="006F4572"/>
    <w:rsid w:val="006F59BE"/>
    <w:rsid w:val="006F7010"/>
    <w:rsid w:val="006F78D2"/>
    <w:rsid w:val="006F7906"/>
    <w:rsid w:val="00700C5D"/>
    <w:rsid w:val="00701FA6"/>
    <w:rsid w:val="00702FEC"/>
    <w:rsid w:val="00703460"/>
    <w:rsid w:val="00703641"/>
    <w:rsid w:val="00704916"/>
    <w:rsid w:val="00704C07"/>
    <w:rsid w:val="00705086"/>
    <w:rsid w:val="00706C9C"/>
    <w:rsid w:val="00707DF3"/>
    <w:rsid w:val="007105FB"/>
    <w:rsid w:val="00711BE4"/>
    <w:rsid w:val="00713B08"/>
    <w:rsid w:val="00716F7E"/>
    <w:rsid w:val="00720D4B"/>
    <w:rsid w:val="007219BF"/>
    <w:rsid w:val="00725709"/>
    <w:rsid w:val="00725DD9"/>
    <w:rsid w:val="00726D43"/>
    <w:rsid w:val="00731D3E"/>
    <w:rsid w:val="007329E7"/>
    <w:rsid w:val="00733378"/>
    <w:rsid w:val="00733AB0"/>
    <w:rsid w:val="00733B2B"/>
    <w:rsid w:val="0073528C"/>
    <w:rsid w:val="00742252"/>
    <w:rsid w:val="00742947"/>
    <w:rsid w:val="007441AA"/>
    <w:rsid w:val="007441F3"/>
    <w:rsid w:val="00745094"/>
    <w:rsid w:val="00747144"/>
    <w:rsid w:val="007519C5"/>
    <w:rsid w:val="00752772"/>
    <w:rsid w:val="00755307"/>
    <w:rsid w:val="00755A0D"/>
    <w:rsid w:val="00760859"/>
    <w:rsid w:val="00760E7C"/>
    <w:rsid w:val="00761EB2"/>
    <w:rsid w:val="00763586"/>
    <w:rsid w:val="007651DB"/>
    <w:rsid w:val="007700DF"/>
    <w:rsid w:val="00770A3B"/>
    <w:rsid w:val="007734D9"/>
    <w:rsid w:val="00774CAA"/>
    <w:rsid w:val="007756C1"/>
    <w:rsid w:val="007757FE"/>
    <w:rsid w:val="00776A63"/>
    <w:rsid w:val="00776B9F"/>
    <w:rsid w:val="007776BE"/>
    <w:rsid w:val="0078048F"/>
    <w:rsid w:val="00780683"/>
    <w:rsid w:val="007807B3"/>
    <w:rsid w:val="00780B87"/>
    <w:rsid w:val="0078300B"/>
    <w:rsid w:val="00783CC8"/>
    <w:rsid w:val="007878F9"/>
    <w:rsid w:val="007900CD"/>
    <w:rsid w:val="00790E48"/>
    <w:rsid w:val="00792B11"/>
    <w:rsid w:val="00792B36"/>
    <w:rsid w:val="007939D2"/>
    <w:rsid w:val="00795228"/>
    <w:rsid w:val="00795AF9"/>
    <w:rsid w:val="007971AC"/>
    <w:rsid w:val="00797F38"/>
    <w:rsid w:val="00797FE2"/>
    <w:rsid w:val="007A252A"/>
    <w:rsid w:val="007A4792"/>
    <w:rsid w:val="007B085B"/>
    <w:rsid w:val="007B1042"/>
    <w:rsid w:val="007B2437"/>
    <w:rsid w:val="007B2F28"/>
    <w:rsid w:val="007B3ADB"/>
    <w:rsid w:val="007B3CF2"/>
    <w:rsid w:val="007B45DF"/>
    <w:rsid w:val="007B5DA8"/>
    <w:rsid w:val="007B610E"/>
    <w:rsid w:val="007B6B86"/>
    <w:rsid w:val="007B6E41"/>
    <w:rsid w:val="007B6F54"/>
    <w:rsid w:val="007C13BE"/>
    <w:rsid w:val="007C1BBB"/>
    <w:rsid w:val="007C38F1"/>
    <w:rsid w:val="007C5AB5"/>
    <w:rsid w:val="007C61D3"/>
    <w:rsid w:val="007D0EC7"/>
    <w:rsid w:val="007D198C"/>
    <w:rsid w:val="007D1F6B"/>
    <w:rsid w:val="007D2CDF"/>
    <w:rsid w:val="007D370F"/>
    <w:rsid w:val="007D3947"/>
    <w:rsid w:val="007D4D8F"/>
    <w:rsid w:val="007D624B"/>
    <w:rsid w:val="007D695E"/>
    <w:rsid w:val="007D757A"/>
    <w:rsid w:val="007E0C9F"/>
    <w:rsid w:val="007E18D9"/>
    <w:rsid w:val="007E1FDA"/>
    <w:rsid w:val="007E2413"/>
    <w:rsid w:val="007F086A"/>
    <w:rsid w:val="007F1E43"/>
    <w:rsid w:val="007F3550"/>
    <w:rsid w:val="007F4538"/>
    <w:rsid w:val="007F7F67"/>
    <w:rsid w:val="008023F2"/>
    <w:rsid w:val="00803B22"/>
    <w:rsid w:val="00805168"/>
    <w:rsid w:val="00805688"/>
    <w:rsid w:val="008064FD"/>
    <w:rsid w:val="008065AC"/>
    <w:rsid w:val="00806860"/>
    <w:rsid w:val="00807515"/>
    <w:rsid w:val="00807F46"/>
    <w:rsid w:val="0081058A"/>
    <w:rsid w:val="00813361"/>
    <w:rsid w:val="008133F2"/>
    <w:rsid w:val="00813DE6"/>
    <w:rsid w:val="008200F9"/>
    <w:rsid w:val="00823F21"/>
    <w:rsid w:val="00824AED"/>
    <w:rsid w:val="00824EDE"/>
    <w:rsid w:val="00826E8B"/>
    <w:rsid w:val="0082735A"/>
    <w:rsid w:val="00831070"/>
    <w:rsid w:val="0083149A"/>
    <w:rsid w:val="00835F7D"/>
    <w:rsid w:val="0084044E"/>
    <w:rsid w:val="008413C3"/>
    <w:rsid w:val="008446E5"/>
    <w:rsid w:val="00847224"/>
    <w:rsid w:val="008477D3"/>
    <w:rsid w:val="00850312"/>
    <w:rsid w:val="00851C26"/>
    <w:rsid w:val="00852875"/>
    <w:rsid w:val="0085444F"/>
    <w:rsid w:val="00854526"/>
    <w:rsid w:val="00854793"/>
    <w:rsid w:val="00855649"/>
    <w:rsid w:val="00855B8D"/>
    <w:rsid w:val="008564D8"/>
    <w:rsid w:val="00857759"/>
    <w:rsid w:val="0085782D"/>
    <w:rsid w:val="00861026"/>
    <w:rsid w:val="0086327D"/>
    <w:rsid w:val="008642A4"/>
    <w:rsid w:val="00866949"/>
    <w:rsid w:val="008708BF"/>
    <w:rsid w:val="00870B1B"/>
    <w:rsid w:val="00870E94"/>
    <w:rsid w:val="008710C0"/>
    <w:rsid w:val="00871E2D"/>
    <w:rsid w:val="0087633A"/>
    <w:rsid w:val="00876AFF"/>
    <w:rsid w:val="008777C6"/>
    <w:rsid w:val="00880238"/>
    <w:rsid w:val="00880C5C"/>
    <w:rsid w:val="008816B7"/>
    <w:rsid w:val="00882746"/>
    <w:rsid w:val="008830E9"/>
    <w:rsid w:val="0088311C"/>
    <w:rsid w:val="0088311F"/>
    <w:rsid w:val="008837C5"/>
    <w:rsid w:val="008839E2"/>
    <w:rsid w:val="008874CA"/>
    <w:rsid w:val="008904D9"/>
    <w:rsid w:val="0089051E"/>
    <w:rsid w:val="00891513"/>
    <w:rsid w:val="00892569"/>
    <w:rsid w:val="008927D2"/>
    <w:rsid w:val="008929E4"/>
    <w:rsid w:val="00893901"/>
    <w:rsid w:val="00893D98"/>
    <w:rsid w:val="00893DAD"/>
    <w:rsid w:val="00894CF3"/>
    <w:rsid w:val="00896013"/>
    <w:rsid w:val="00897D50"/>
    <w:rsid w:val="008A026C"/>
    <w:rsid w:val="008A02B8"/>
    <w:rsid w:val="008A27AD"/>
    <w:rsid w:val="008A2BC6"/>
    <w:rsid w:val="008A3A76"/>
    <w:rsid w:val="008A4C32"/>
    <w:rsid w:val="008A7048"/>
    <w:rsid w:val="008A7C80"/>
    <w:rsid w:val="008B0A2B"/>
    <w:rsid w:val="008B2F0B"/>
    <w:rsid w:val="008B669D"/>
    <w:rsid w:val="008C0666"/>
    <w:rsid w:val="008C0A37"/>
    <w:rsid w:val="008C14CE"/>
    <w:rsid w:val="008C179F"/>
    <w:rsid w:val="008C1BFC"/>
    <w:rsid w:val="008C1C13"/>
    <w:rsid w:val="008C2BA1"/>
    <w:rsid w:val="008C3D08"/>
    <w:rsid w:val="008C45A4"/>
    <w:rsid w:val="008C693A"/>
    <w:rsid w:val="008C750E"/>
    <w:rsid w:val="008D2D5C"/>
    <w:rsid w:val="008D3D29"/>
    <w:rsid w:val="008D3F74"/>
    <w:rsid w:val="008D5367"/>
    <w:rsid w:val="008E0A36"/>
    <w:rsid w:val="008E3571"/>
    <w:rsid w:val="008E3AB0"/>
    <w:rsid w:val="008E4516"/>
    <w:rsid w:val="008E47B1"/>
    <w:rsid w:val="008E4DE8"/>
    <w:rsid w:val="008E7C8F"/>
    <w:rsid w:val="008F017A"/>
    <w:rsid w:val="008F08B6"/>
    <w:rsid w:val="008F0F84"/>
    <w:rsid w:val="008F37BF"/>
    <w:rsid w:val="009009F5"/>
    <w:rsid w:val="00900E26"/>
    <w:rsid w:val="00901124"/>
    <w:rsid w:val="009020F7"/>
    <w:rsid w:val="00904880"/>
    <w:rsid w:val="00904C8C"/>
    <w:rsid w:val="00905359"/>
    <w:rsid w:val="00907321"/>
    <w:rsid w:val="00907C97"/>
    <w:rsid w:val="00910B28"/>
    <w:rsid w:val="009115B5"/>
    <w:rsid w:val="00913026"/>
    <w:rsid w:val="00914532"/>
    <w:rsid w:val="009150BC"/>
    <w:rsid w:val="0091559D"/>
    <w:rsid w:val="00917207"/>
    <w:rsid w:val="009227E0"/>
    <w:rsid w:val="009231AA"/>
    <w:rsid w:val="009231B4"/>
    <w:rsid w:val="0092332C"/>
    <w:rsid w:val="00925C3A"/>
    <w:rsid w:val="0092642A"/>
    <w:rsid w:val="0092682E"/>
    <w:rsid w:val="00926840"/>
    <w:rsid w:val="00927AC7"/>
    <w:rsid w:val="00930E24"/>
    <w:rsid w:val="009329E6"/>
    <w:rsid w:val="00934098"/>
    <w:rsid w:val="00937242"/>
    <w:rsid w:val="00940643"/>
    <w:rsid w:val="009411F8"/>
    <w:rsid w:val="009415FD"/>
    <w:rsid w:val="00942794"/>
    <w:rsid w:val="00942E00"/>
    <w:rsid w:val="0094327D"/>
    <w:rsid w:val="00943FBA"/>
    <w:rsid w:val="009449D8"/>
    <w:rsid w:val="00946688"/>
    <w:rsid w:val="00947208"/>
    <w:rsid w:val="009472A8"/>
    <w:rsid w:val="00950139"/>
    <w:rsid w:val="00951E84"/>
    <w:rsid w:val="0095386C"/>
    <w:rsid w:val="00955F33"/>
    <w:rsid w:val="00956387"/>
    <w:rsid w:val="00957E33"/>
    <w:rsid w:val="009611F2"/>
    <w:rsid w:val="00961212"/>
    <w:rsid w:val="00965C94"/>
    <w:rsid w:val="009660DA"/>
    <w:rsid w:val="0096769D"/>
    <w:rsid w:val="0097076E"/>
    <w:rsid w:val="00972A66"/>
    <w:rsid w:val="00975C1A"/>
    <w:rsid w:val="009762C6"/>
    <w:rsid w:val="00980ACF"/>
    <w:rsid w:val="00980AF2"/>
    <w:rsid w:val="00980FE3"/>
    <w:rsid w:val="00983D7E"/>
    <w:rsid w:val="009844B3"/>
    <w:rsid w:val="00986044"/>
    <w:rsid w:val="00987845"/>
    <w:rsid w:val="009919F5"/>
    <w:rsid w:val="00991CF0"/>
    <w:rsid w:val="009936C5"/>
    <w:rsid w:val="009939E1"/>
    <w:rsid w:val="00994644"/>
    <w:rsid w:val="0099493D"/>
    <w:rsid w:val="0099524B"/>
    <w:rsid w:val="00995F66"/>
    <w:rsid w:val="00996E22"/>
    <w:rsid w:val="009978F3"/>
    <w:rsid w:val="009A009A"/>
    <w:rsid w:val="009A02E8"/>
    <w:rsid w:val="009A0C6C"/>
    <w:rsid w:val="009A197A"/>
    <w:rsid w:val="009A3E03"/>
    <w:rsid w:val="009A4D61"/>
    <w:rsid w:val="009A5340"/>
    <w:rsid w:val="009B0C59"/>
    <w:rsid w:val="009B1193"/>
    <w:rsid w:val="009B299C"/>
    <w:rsid w:val="009B34A3"/>
    <w:rsid w:val="009B373D"/>
    <w:rsid w:val="009B6B54"/>
    <w:rsid w:val="009B7F47"/>
    <w:rsid w:val="009C1BC9"/>
    <w:rsid w:val="009D0146"/>
    <w:rsid w:val="009D18A0"/>
    <w:rsid w:val="009D3653"/>
    <w:rsid w:val="009D51AE"/>
    <w:rsid w:val="009D6EF3"/>
    <w:rsid w:val="009D7443"/>
    <w:rsid w:val="009E0A99"/>
    <w:rsid w:val="009E16DE"/>
    <w:rsid w:val="009E2050"/>
    <w:rsid w:val="009E2576"/>
    <w:rsid w:val="009E3024"/>
    <w:rsid w:val="009E333F"/>
    <w:rsid w:val="009E4394"/>
    <w:rsid w:val="009E5F05"/>
    <w:rsid w:val="009E7EB9"/>
    <w:rsid w:val="009F062C"/>
    <w:rsid w:val="009F10BD"/>
    <w:rsid w:val="009F5FC6"/>
    <w:rsid w:val="009F67DA"/>
    <w:rsid w:val="009F6BF3"/>
    <w:rsid w:val="009F7C34"/>
    <w:rsid w:val="00A01DA5"/>
    <w:rsid w:val="00A0239D"/>
    <w:rsid w:val="00A02659"/>
    <w:rsid w:val="00A03E8A"/>
    <w:rsid w:val="00A06660"/>
    <w:rsid w:val="00A07964"/>
    <w:rsid w:val="00A07B34"/>
    <w:rsid w:val="00A10951"/>
    <w:rsid w:val="00A10AD2"/>
    <w:rsid w:val="00A12F93"/>
    <w:rsid w:val="00A14B89"/>
    <w:rsid w:val="00A14EAE"/>
    <w:rsid w:val="00A15B86"/>
    <w:rsid w:val="00A16137"/>
    <w:rsid w:val="00A168C3"/>
    <w:rsid w:val="00A16A5F"/>
    <w:rsid w:val="00A17269"/>
    <w:rsid w:val="00A17423"/>
    <w:rsid w:val="00A174DD"/>
    <w:rsid w:val="00A2089F"/>
    <w:rsid w:val="00A216B0"/>
    <w:rsid w:val="00A22E92"/>
    <w:rsid w:val="00A2446C"/>
    <w:rsid w:val="00A2533F"/>
    <w:rsid w:val="00A253EF"/>
    <w:rsid w:val="00A2625A"/>
    <w:rsid w:val="00A27182"/>
    <w:rsid w:val="00A27895"/>
    <w:rsid w:val="00A3295E"/>
    <w:rsid w:val="00A32C30"/>
    <w:rsid w:val="00A334F5"/>
    <w:rsid w:val="00A374D7"/>
    <w:rsid w:val="00A40568"/>
    <w:rsid w:val="00A4151E"/>
    <w:rsid w:val="00A43C6B"/>
    <w:rsid w:val="00A4404E"/>
    <w:rsid w:val="00A44F26"/>
    <w:rsid w:val="00A45B48"/>
    <w:rsid w:val="00A45EA7"/>
    <w:rsid w:val="00A46EBE"/>
    <w:rsid w:val="00A518B5"/>
    <w:rsid w:val="00A51F00"/>
    <w:rsid w:val="00A520B7"/>
    <w:rsid w:val="00A5264A"/>
    <w:rsid w:val="00A529C4"/>
    <w:rsid w:val="00A534F6"/>
    <w:rsid w:val="00A550AC"/>
    <w:rsid w:val="00A55B6B"/>
    <w:rsid w:val="00A56CA1"/>
    <w:rsid w:val="00A5725A"/>
    <w:rsid w:val="00A61973"/>
    <w:rsid w:val="00A62604"/>
    <w:rsid w:val="00A7325F"/>
    <w:rsid w:val="00A74062"/>
    <w:rsid w:val="00A747A1"/>
    <w:rsid w:val="00A75E19"/>
    <w:rsid w:val="00A824A1"/>
    <w:rsid w:val="00A83953"/>
    <w:rsid w:val="00A85F7B"/>
    <w:rsid w:val="00A86219"/>
    <w:rsid w:val="00A87081"/>
    <w:rsid w:val="00A90152"/>
    <w:rsid w:val="00A92743"/>
    <w:rsid w:val="00A928B5"/>
    <w:rsid w:val="00A93366"/>
    <w:rsid w:val="00A94FA5"/>
    <w:rsid w:val="00A95113"/>
    <w:rsid w:val="00A95DE9"/>
    <w:rsid w:val="00A961B5"/>
    <w:rsid w:val="00A9769A"/>
    <w:rsid w:val="00A979D8"/>
    <w:rsid w:val="00AA0CC9"/>
    <w:rsid w:val="00AA191A"/>
    <w:rsid w:val="00AA26AD"/>
    <w:rsid w:val="00AA2E51"/>
    <w:rsid w:val="00AA2E55"/>
    <w:rsid w:val="00AA2F2C"/>
    <w:rsid w:val="00AA5D65"/>
    <w:rsid w:val="00AA6080"/>
    <w:rsid w:val="00AA60B3"/>
    <w:rsid w:val="00AA616F"/>
    <w:rsid w:val="00AA6D2D"/>
    <w:rsid w:val="00AA76F2"/>
    <w:rsid w:val="00AA7F34"/>
    <w:rsid w:val="00AB0754"/>
    <w:rsid w:val="00AB24B2"/>
    <w:rsid w:val="00AB4DA0"/>
    <w:rsid w:val="00AB55CB"/>
    <w:rsid w:val="00AB5A9A"/>
    <w:rsid w:val="00AC0DE9"/>
    <w:rsid w:val="00AC1B54"/>
    <w:rsid w:val="00AC25EC"/>
    <w:rsid w:val="00AC42DF"/>
    <w:rsid w:val="00AC459B"/>
    <w:rsid w:val="00AC649D"/>
    <w:rsid w:val="00AD1AC6"/>
    <w:rsid w:val="00AD58C6"/>
    <w:rsid w:val="00AD76C8"/>
    <w:rsid w:val="00AE071C"/>
    <w:rsid w:val="00AE104A"/>
    <w:rsid w:val="00AE3E95"/>
    <w:rsid w:val="00AE5FEE"/>
    <w:rsid w:val="00AE69CC"/>
    <w:rsid w:val="00AE6ABB"/>
    <w:rsid w:val="00AF214F"/>
    <w:rsid w:val="00AF39F6"/>
    <w:rsid w:val="00AF3A6F"/>
    <w:rsid w:val="00AF3DD1"/>
    <w:rsid w:val="00AF4E57"/>
    <w:rsid w:val="00AF5FF1"/>
    <w:rsid w:val="00AF6108"/>
    <w:rsid w:val="00AF67A1"/>
    <w:rsid w:val="00AF6D89"/>
    <w:rsid w:val="00AF70E6"/>
    <w:rsid w:val="00AF7460"/>
    <w:rsid w:val="00B04551"/>
    <w:rsid w:val="00B051F4"/>
    <w:rsid w:val="00B05C0A"/>
    <w:rsid w:val="00B061C9"/>
    <w:rsid w:val="00B06F0B"/>
    <w:rsid w:val="00B07383"/>
    <w:rsid w:val="00B076C4"/>
    <w:rsid w:val="00B15862"/>
    <w:rsid w:val="00B1761C"/>
    <w:rsid w:val="00B17EF2"/>
    <w:rsid w:val="00B21189"/>
    <w:rsid w:val="00B21265"/>
    <w:rsid w:val="00B22579"/>
    <w:rsid w:val="00B22731"/>
    <w:rsid w:val="00B229CE"/>
    <w:rsid w:val="00B230A1"/>
    <w:rsid w:val="00B23445"/>
    <w:rsid w:val="00B243A2"/>
    <w:rsid w:val="00B245CD"/>
    <w:rsid w:val="00B24E4E"/>
    <w:rsid w:val="00B25483"/>
    <w:rsid w:val="00B2644D"/>
    <w:rsid w:val="00B26B38"/>
    <w:rsid w:val="00B305BD"/>
    <w:rsid w:val="00B32052"/>
    <w:rsid w:val="00B3208B"/>
    <w:rsid w:val="00B32650"/>
    <w:rsid w:val="00B328BC"/>
    <w:rsid w:val="00B35CB9"/>
    <w:rsid w:val="00B3632D"/>
    <w:rsid w:val="00B405B7"/>
    <w:rsid w:val="00B40F05"/>
    <w:rsid w:val="00B421A9"/>
    <w:rsid w:val="00B454F7"/>
    <w:rsid w:val="00B45940"/>
    <w:rsid w:val="00B468C7"/>
    <w:rsid w:val="00B476B2"/>
    <w:rsid w:val="00B50487"/>
    <w:rsid w:val="00B510FE"/>
    <w:rsid w:val="00B52CAE"/>
    <w:rsid w:val="00B52CEE"/>
    <w:rsid w:val="00B546B1"/>
    <w:rsid w:val="00B54AA5"/>
    <w:rsid w:val="00B550B8"/>
    <w:rsid w:val="00B55A54"/>
    <w:rsid w:val="00B572C8"/>
    <w:rsid w:val="00B609E4"/>
    <w:rsid w:val="00B60DD1"/>
    <w:rsid w:val="00B61763"/>
    <w:rsid w:val="00B634EE"/>
    <w:rsid w:val="00B64800"/>
    <w:rsid w:val="00B649CD"/>
    <w:rsid w:val="00B65AB6"/>
    <w:rsid w:val="00B662C5"/>
    <w:rsid w:val="00B67074"/>
    <w:rsid w:val="00B67508"/>
    <w:rsid w:val="00B70BFE"/>
    <w:rsid w:val="00B71D71"/>
    <w:rsid w:val="00B71E78"/>
    <w:rsid w:val="00B722BB"/>
    <w:rsid w:val="00B72892"/>
    <w:rsid w:val="00B736C7"/>
    <w:rsid w:val="00B752A7"/>
    <w:rsid w:val="00B75B0E"/>
    <w:rsid w:val="00B8154B"/>
    <w:rsid w:val="00B81953"/>
    <w:rsid w:val="00B8364A"/>
    <w:rsid w:val="00B8450C"/>
    <w:rsid w:val="00B8568B"/>
    <w:rsid w:val="00B85D39"/>
    <w:rsid w:val="00B86065"/>
    <w:rsid w:val="00B86FBA"/>
    <w:rsid w:val="00B8753B"/>
    <w:rsid w:val="00B90559"/>
    <w:rsid w:val="00B91552"/>
    <w:rsid w:val="00B93EB3"/>
    <w:rsid w:val="00B94F41"/>
    <w:rsid w:val="00B9502D"/>
    <w:rsid w:val="00B967D9"/>
    <w:rsid w:val="00B97080"/>
    <w:rsid w:val="00B972D7"/>
    <w:rsid w:val="00BA0B45"/>
    <w:rsid w:val="00BA0F37"/>
    <w:rsid w:val="00BA1F36"/>
    <w:rsid w:val="00BA3CA7"/>
    <w:rsid w:val="00BA5CCB"/>
    <w:rsid w:val="00BA7FFA"/>
    <w:rsid w:val="00BB19B1"/>
    <w:rsid w:val="00BB1BAC"/>
    <w:rsid w:val="00BB2D9A"/>
    <w:rsid w:val="00BB2FFF"/>
    <w:rsid w:val="00BB4E56"/>
    <w:rsid w:val="00BB5794"/>
    <w:rsid w:val="00BB712D"/>
    <w:rsid w:val="00BC0977"/>
    <w:rsid w:val="00BC5C70"/>
    <w:rsid w:val="00BC712F"/>
    <w:rsid w:val="00BC7347"/>
    <w:rsid w:val="00BC7A75"/>
    <w:rsid w:val="00BD0694"/>
    <w:rsid w:val="00BD0B29"/>
    <w:rsid w:val="00BD19ED"/>
    <w:rsid w:val="00BD1B1B"/>
    <w:rsid w:val="00BD1C14"/>
    <w:rsid w:val="00BD4715"/>
    <w:rsid w:val="00BD599A"/>
    <w:rsid w:val="00BD7C43"/>
    <w:rsid w:val="00BD7D25"/>
    <w:rsid w:val="00BE1F82"/>
    <w:rsid w:val="00BE294E"/>
    <w:rsid w:val="00BF00C0"/>
    <w:rsid w:val="00BF08F4"/>
    <w:rsid w:val="00BF1959"/>
    <w:rsid w:val="00BF2080"/>
    <w:rsid w:val="00BF2360"/>
    <w:rsid w:val="00BF58FA"/>
    <w:rsid w:val="00C01E17"/>
    <w:rsid w:val="00C03C9A"/>
    <w:rsid w:val="00C04197"/>
    <w:rsid w:val="00C05765"/>
    <w:rsid w:val="00C06DFE"/>
    <w:rsid w:val="00C07CE0"/>
    <w:rsid w:val="00C10F57"/>
    <w:rsid w:val="00C132A3"/>
    <w:rsid w:val="00C15D94"/>
    <w:rsid w:val="00C203C2"/>
    <w:rsid w:val="00C20B51"/>
    <w:rsid w:val="00C222BE"/>
    <w:rsid w:val="00C245F0"/>
    <w:rsid w:val="00C25187"/>
    <w:rsid w:val="00C266F2"/>
    <w:rsid w:val="00C2718C"/>
    <w:rsid w:val="00C27C8A"/>
    <w:rsid w:val="00C3050C"/>
    <w:rsid w:val="00C31C1F"/>
    <w:rsid w:val="00C31EDF"/>
    <w:rsid w:val="00C333CF"/>
    <w:rsid w:val="00C33D32"/>
    <w:rsid w:val="00C34286"/>
    <w:rsid w:val="00C34AA5"/>
    <w:rsid w:val="00C34DFE"/>
    <w:rsid w:val="00C36048"/>
    <w:rsid w:val="00C36AB2"/>
    <w:rsid w:val="00C4096C"/>
    <w:rsid w:val="00C46522"/>
    <w:rsid w:val="00C46C90"/>
    <w:rsid w:val="00C47DE3"/>
    <w:rsid w:val="00C50907"/>
    <w:rsid w:val="00C517A7"/>
    <w:rsid w:val="00C51AB8"/>
    <w:rsid w:val="00C5240B"/>
    <w:rsid w:val="00C53E9F"/>
    <w:rsid w:val="00C567E4"/>
    <w:rsid w:val="00C57124"/>
    <w:rsid w:val="00C608AA"/>
    <w:rsid w:val="00C60979"/>
    <w:rsid w:val="00C60F92"/>
    <w:rsid w:val="00C62273"/>
    <w:rsid w:val="00C62DF1"/>
    <w:rsid w:val="00C65048"/>
    <w:rsid w:val="00C67249"/>
    <w:rsid w:val="00C676AC"/>
    <w:rsid w:val="00C67E67"/>
    <w:rsid w:val="00C707B8"/>
    <w:rsid w:val="00C70B25"/>
    <w:rsid w:val="00C721C5"/>
    <w:rsid w:val="00C72FDB"/>
    <w:rsid w:val="00C73C0F"/>
    <w:rsid w:val="00C75978"/>
    <w:rsid w:val="00C80686"/>
    <w:rsid w:val="00C81A4F"/>
    <w:rsid w:val="00C83ECC"/>
    <w:rsid w:val="00C847A1"/>
    <w:rsid w:val="00C85184"/>
    <w:rsid w:val="00C854B2"/>
    <w:rsid w:val="00C85F9A"/>
    <w:rsid w:val="00C864AB"/>
    <w:rsid w:val="00C86C28"/>
    <w:rsid w:val="00C91002"/>
    <w:rsid w:val="00C92420"/>
    <w:rsid w:val="00C92C7B"/>
    <w:rsid w:val="00C9325C"/>
    <w:rsid w:val="00C93B96"/>
    <w:rsid w:val="00C95130"/>
    <w:rsid w:val="00C95926"/>
    <w:rsid w:val="00C978F0"/>
    <w:rsid w:val="00CA1104"/>
    <w:rsid w:val="00CA1570"/>
    <w:rsid w:val="00CA4B6D"/>
    <w:rsid w:val="00CA543A"/>
    <w:rsid w:val="00CA5567"/>
    <w:rsid w:val="00CA7BF2"/>
    <w:rsid w:val="00CB03E7"/>
    <w:rsid w:val="00CB0977"/>
    <w:rsid w:val="00CB0D9D"/>
    <w:rsid w:val="00CB14A1"/>
    <w:rsid w:val="00CB2FE7"/>
    <w:rsid w:val="00CC1FE8"/>
    <w:rsid w:val="00CC3AD1"/>
    <w:rsid w:val="00CC4B3B"/>
    <w:rsid w:val="00CC4FFC"/>
    <w:rsid w:val="00CC78A8"/>
    <w:rsid w:val="00CC7DF6"/>
    <w:rsid w:val="00CD0FFF"/>
    <w:rsid w:val="00CD2080"/>
    <w:rsid w:val="00CD2932"/>
    <w:rsid w:val="00CD5CD3"/>
    <w:rsid w:val="00CD5F48"/>
    <w:rsid w:val="00CD6101"/>
    <w:rsid w:val="00CD64C2"/>
    <w:rsid w:val="00CD6830"/>
    <w:rsid w:val="00CD68AE"/>
    <w:rsid w:val="00CD7A99"/>
    <w:rsid w:val="00CE0F88"/>
    <w:rsid w:val="00CE2021"/>
    <w:rsid w:val="00CE3802"/>
    <w:rsid w:val="00CF05AD"/>
    <w:rsid w:val="00CF2126"/>
    <w:rsid w:val="00CF2461"/>
    <w:rsid w:val="00CF385C"/>
    <w:rsid w:val="00CF6457"/>
    <w:rsid w:val="00CF6E4F"/>
    <w:rsid w:val="00CF7438"/>
    <w:rsid w:val="00D01EE5"/>
    <w:rsid w:val="00D02115"/>
    <w:rsid w:val="00D022DD"/>
    <w:rsid w:val="00D03676"/>
    <w:rsid w:val="00D0477F"/>
    <w:rsid w:val="00D04F50"/>
    <w:rsid w:val="00D05468"/>
    <w:rsid w:val="00D11A8F"/>
    <w:rsid w:val="00D11C9B"/>
    <w:rsid w:val="00D14556"/>
    <w:rsid w:val="00D1492D"/>
    <w:rsid w:val="00D1632C"/>
    <w:rsid w:val="00D166F5"/>
    <w:rsid w:val="00D17432"/>
    <w:rsid w:val="00D2023C"/>
    <w:rsid w:val="00D20F6E"/>
    <w:rsid w:val="00D218C4"/>
    <w:rsid w:val="00D2239A"/>
    <w:rsid w:val="00D22AAB"/>
    <w:rsid w:val="00D24966"/>
    <w:rsid w:val="00D24CFC"/>
    <w:rsid w:val="00D2574A"/>
    <w:rsid w:val="00D25ED3"/>
    <w:rsid w:val="00D26B9F"/>
    <w:rsid w:val="00D27191"/>
    <w:rsid w:val="00D310BD"/>
    <w:rsid w:val="00D31FC4"/>
    <w:rsid w:val="00D3377C"/>
    <w:rsid w:val="00D3404E"/>
    <w:rsid w:val="00D350C8"/>
    <w:rsid w:val="00D3784A"/>
    <w:rsid w:val="00D4104C"/>
    <w:rsid w:val="00D41D45"/>
    <w:rsid w:val="00D507C3"/>
    <w:rsid w:val="00D50AB5"/>
    <w:rsid w:val="00D51546"/>
    <w:rsid w:val="00D516A0"/>
    <w:rsid w:val="00D5190F"/>
    <w:rsid w:val="00D54502"/>
    <w:rsid w:val="00D61703"/>
    <w:rsid w:val="00D618AA"/>
    <w:rsid w:val="00D6361E"/>
    <w:rsid w:val="00D638AE"/>
    <w:rsid w:val="00D63BFC"/>
    <w:rsid w:val="00D64D66"/>
    <w:rsid w:val="00D64FF8"/>
    <w:rsid w:val="00D6544D"/>
    <w:rsid w:val="00D660AD"/>
    <w:rsid w:val="00D676DE"/>
    <w:rsid w:val="00D70A8A"/>
    <w:rsid w:val="00D70DBE"/>
    <w:rsid w:val="00D72B8A"/>
    <w:rsid w:val="00D7413F"/>
    <w:rsid w:val="00D74272"/>
    <w:rsid w:val="00D753DB"/>
    <w:rsid w:val="00D76CCF"/>
    <w:rsid w:val="00D81187"/>
    <w:rsid w:val="00D82056"/>
    <w:rsid w:val="00D82D22"/>
    <w:rsid w:val="00D84E67"/>
    <w:rsid w:val="00D85568"/>
    <w:rsid w:val="00D85AB6"/>
    <w:rsid w:val="00D90CF1"/>
    <w:rsid w:val="00D915AE"/>
    <w:rsid w:val="00D935CE"/>
    <w:rsid w:val="00D93802"/>
    <w:rsid w:val="00D94EE9"/>
    <w:rsid w:val="00D97612"/>
    <w:rsid w:val="00D97A71"/>
    <w:rsid w:val="00D97E78"/>
    <w:rsid w:val="00DA0024"/>
    <w:rsid w:val="00DA01E2"/>
    <w:rsid w:val="00DA3490"/>
    <w:rsid w:val="00DA48D8"/>
    <w:rsid w:val="00DA7E93"/>
    <w:rsid w:val="00DB071A"/>
    <w:rsid w:val="00DB0C0A"/>
    <w:rsid w:val="00DB2200"/>
    <w:rsid w:val="00DB2838"/>
    <w:rsid w:val="00DB484A"/>
    <w:rsid w:val="00DB48B0"/>
    <w:rsid w:val="00DB4984"/>
    <w:rsid w:val="00DB5112"/>
    <w:rsid w:val="00DB6590"/>
    <w:rsid w:val="00DB7CD3"/>
    <w:rsid w:val="00DC043B"/>
    <w:rsid w:val="00DC0AA0"/>
    <w:rsid w:val="00DC2CA7"/>
    <w:rsid w:val="00DC38DC"/>
    <w:rsid w:val="00DC4F5A"/>
    <w:rsid w:val="00DD4E2C"/>
    <w:rsid w:val="00DD4EFB"/>
    <w:rsid w:val="00DD50FE"/>
    <w:rsid w:val="00DD6B1C"/>
    <w:rsid w:val="00DD6D78"/>
    <w:rsid w:val="00DD6DA6"/>
    <w:rsid w:val="00DE0EF6"/>
    <w:rsid w:val="00DE1DEB"/>
    <w:rsid w:val="00DE43D7"/>
    <w:rsid w:val="00DE49DF"/>
    <w:rsid w:val="00DE4B3D"/>
    <w:rsid w:val="00DE66AF"/>
    <w:rsid w:val="00DE716E"/>
    <w:rsid w:val="00DF0D8D"/>
    <w:rsid w:val="00DF186B"/>
    <w:rsid w:val="00DF2675"/>
    <w:rsid w:val="00DF2AD8"/>
    <w:rsid w:val="00DF2F34"/>
    <w:rsid w:val="00DF5333"/>
    <w:rsid w:val="00DF60AD"/>
    <w:rsid w:val="00DF6D0F"/>
    <w:rsid w:val="00DF7323"/>
    <w:rsid w:val="00E02CE4"/>
    <w:rsid w:val="00E04087"/>
    <w:rsid w:val="00E12377"/>
    <w:rsid w:val="00E12473"/>
    <w:rsid w:val="00E132E3"/>
    <w:rsid w:val="00E136BB"/>
    <w:rsid w:val="00E15402"/>
    <w:rsid w:val="00E164AC"/>
    <w:rsid w:val="00E21C3A"/>
    <w:rsid w:val="00E2225A"/>
    <w:rsid w:val="00E2234F"/>
    <w:rsid w:val="00E22410"/>
    <w:rsid w:val="00E22C74"/>
    <w:rsid w:val="00E22DB2"/>
    <w:rsid w:val="00E238B4"/>
    <w:rsid w:val="00E2409C"/>
    <w:rsid w:val="00E24C14"/>
    <w:rsid w:val="00E24F7A"/>
    <w:rsid w:val="00E25A0B"/>
    <w:rsid w:val="00E25CE3"/>
    <w:rsid w:val="00E270B9"/>
    <w:rsid w:val="00E303B9"/>
    <w:rsid w:val="00E337D6"/>
    <w:rsid w:val="00E347AD"/>
    <w:rsid w:val="00E36313"/>
    <w:rsid w:val="00E37CC0"/>
    <w:rsid w:val="00E402C5"/>
    <w:rsid w:val="00E4079F"/>
    <w:rsid w:val="00E40BC6"/>
    <w:rsid w:val="00E416DE"/>
    <w:rsid w:val="00E428A3"/>
    <w:rsid w:val="00E42AAC"/>
    <w:rsid w:val="00E43596"/>
    <w:rsid w:val="00E45DCB"/>
    <w:rsid w:val="00E47FBE"/>
    <w:rsid w:val="00E50FA7"/>
    <w:rsid w:val="00E5247A"/>
    <w:rsid w:val="00E52AF7"/>
    <w:rsid w:val="00E52BE0"/>
    <w:rsid w:val="00E536C4"/>
    <w:rsid w:val="00E53E27"/>
    <w:rsid w:val="00E55710"/>
    <w:rsid w:val="00E5701D"/>
    <w:rsid w:val="00E5722F"/>
    <w:rsid w:val="00E57765"/>
    <w:rsid w:val="00E6214F"/>
    <w:rsid w:val="00E636B5"/>
    <w:rsid w:val="00E642A9"/>
    <w:rsid w:val="00E66BAB"/>
    <w:rsid w:val="00E6745B"/>
    <w:rsid w:val="00E67738"/>
    <w:rsid w:val="00E678A7"/>
    <w:rsid w:val="00E67C17"/>
    <w:rsid w:val="00E701BB"/>
    <w:rsid w:val="00E71365"/>
    <w:rsid w:val="00E71679"/>
    <w:rsid w:val="00E720CE"/>
    <w:rsid w:val="00E73BEA"/>
    <w:rsid w:val="00E74065"/>
    <w:rsid w:val="00E74FE4"/>
    <w:rsid w:val="00E77221"/>
    <w:rsid w:val="00E77F34"/>
    <w:rsid w:val="00E80903"/>
    <w:rsid w:val="00E84959"/>
    <w:rsid w:val="00E86193"/>
    <w:rsid w:val="00E86F8D"/>
    <w:rsid w:val="00E9046C"/>
    <w:rsid w:val="00E942E8"/>
    <w:rsid w:val="00E94DF6"/>
    <w:rsid w:val="00E95463"/>
    <w:rsid w:val="00E96EF2"/>
    <w:rsid w:val="00E9712A"/>
    <w:rsid w:val="00E97998"/>
    <w:rsid w:val="00E97CEE"/>
    <w:rsid w:val="00EA0476"/>
    <w:rsid w:val="00EA4E7C"/>
    <w:rsid w:val="00EA6AE1"/>
    <w:rsid w:val="00EB0F3E"/>
    <w:rsid w:val="00EB1752"/>
    <w:rsid w:val="00EB202E"/>
    <w:rsid w:val="00EB21C1"/>
    <w:rsid w:val="00EB4598"/>
    <w:rsid w:val="00EB6391"/>
    <w:rsid w:val="00EB669C"/>
    <w:rsid w:val="00EC6C41"/>
    <w:rsid w:val="00ED088F"/>
    <w:rsid w:val="00ED2DA0"/>
    <w:rsid w:val="00ED50AA"/>
    <w:rsid w:val="00ED534D"/>
    <w:rsid w:val="00ED67BE"/>
    <w:rsid w:val="00ED725C"/>
    <w:rsid w:val="00ED7E27"/>
    <w:rsid w:val="00ED7E77"/>
    <w:rsid w:val="00EE1104"/>
    <w:rsid w:val="00EE1823"/>
    <w:rsid w:val="00EE3937"/>
    <w:rsid w:val="00EE3FE6"/>
    <w:rsid w:val="00EE45C6"/>
    <w:rsid w:val="00EE4911"/>
    <w:rsid w:val="00EE74C2"/>
    <w:rsid w:val="00EF0395"/>
    <w:rsid w:val="00EF05AF"/>
    <w:rsid w:val="00EF32D9"/>
    <w:rsid w:val="00EF4F75"/>
    <w:rsid w:val="00EF66AD"/>
    <w:rsid w:val="00EF7466"/>
    <w:rsid w:val="00F00CA4"/>
    <w:rsid w:val="00F02FE8"/>
    <w:rsid w:val="00F03819"/>
    <w:rsid w:val="00F04F1A"/>
    <w:rsid w:val="00F05880"/>
    <w:rsid w:val="00F06C20"/>
    <w:rsid w:val="00F06D7E"/>
    <w:rsid w:val="00F06FCF"/>
    <w:rsid w:val="00F0728F"/>
    <w:rsid w:val="00F10291"/>
    <w:rsid w:val="00F11418"/>
    <w:rsid w:val="00F12449"/>
    <w:rsid w:val="00F125EA"/>
    <w:rsid w:val="00F13B02"/>
    <w:rsid w:val="00F13FAE"/>
    <w:rsid w:val="00F1419E"/>
    <w:rsid w:val="00F15235"/>
    <w:rsid w:val="00F153B7"/>
    <w:rsid w:val="00F15FCD"/>
    <w:rsid w:val="00F170A5"/>
    <w:rsid w:val="00F1727B"/>
    <w:rsid w:val="00F21DC6"/>
    <w:rsid w:val="00F22608"/>
    <w:rsid w:val="00F22B84"/>
    <w:rsid w:val="00F2390E"/>
    <w:rsid w:val="00F23C78"/>
    <w:rsid w:val="00F240F6"/>
    <w:rsid w:val="00F2417A"/>
    <w:rsid w:val="00F32248"/>
    <w:rsid w:val="00F33003"/>
    <w:rsid w:val="00F33621"/>
    <w:rsid w:val="00F33EBF"/>
    <w:rsid w:val="00F35394"/>
    <w:rsid w:val="00F358FF"/>
    <w:rsid w:val="00F3737F"/>
    <w:rsid w:val="00F375B8"/>
    <w:rsid w:val="00F4060C"/>
    <w:rsid w:val="00F42838"/>
    <w:rsid w:val="00F42C24"/>
    <w:rsid w:val="00F43B30"/>
    <w:rsid w:val="00F43E19"/>
    <w:rsid w:val="00F44283"/>
    <w:rsid w:val="00F45F2D"/>
    <w:rsid w:val="00F50260"/>
    <w:rsid w:val="00F50851"/>
    <w:rsid w:val="00F51C26"/>
    <w:rsid w:val="00F5280C"/>
    <w:rsid w:val="00F54303"/>
    <w:rsid w:val="00F5456A"/>
    <w:rsid w:val="00F57A84"/>
    <w:rsid w:val="00F57C0B"/>
    <w:rsid w:val="00F62946"/>
    <w:rsid w:val="00F648CC"/>
    <w:rsid w:val="00F6524F"/>
    <w:rsid w:val="00F65ACC"/>
    <w:rsid w:val="00F6696C"/>
    <w:rsid w:val="00F66B93"/>
    <w:rsid w:val="00F707EB"/>
    <w:rsid w:val="00F71926"/>
    <w:rsid w:val="00F71A4A"/>
    <w:rsid w:val="00F71D4F"/>
    <w:rsid w:val="00F71DED"/>
    <w:rsid w:val="00F73F56"/>
    <w:rsid w:val="00F748D7"/>
    <w:rsid w:val="00F75C06"/>
    <w:rsid w:val="00F75F5A"/>
    <w:rsid w:val="00F76E99"/>
    <w:rsid w:val="00F774FC"/>
    <w:rsid w:val="00F805B2"/>
    <w:rsid w:val="00F81363"/>
    <w:rsid w:val="00F81D4C"/>
    <w:rsid w:val="00F823F2"/>
    <w:rsid w:val="00F826B6"/>
    <w:rsid w:val="00F82858"/>
    <w:rsid w:val="00F83FAA"/>
    <w:rsid w:val="00F85D21"/>
    <w:rsid w:val="00F86471"/>
    <w:rsid w:val="00F86B5D"/>
    <w:rsid w:val="00F925B3"/>
    <w:rsid w:val="00F929B7"/>
    <w:rsid w:val="00F92B49"/>
    <w:rsid w:val="00F92D09"/>
    <w:rsid w:val="00F92D5E"/>
    <w:rsid w:val="00F9347C"/>
    <w:rsid w:val="00F94929"/>
    <w:rsid w:val="00FA2019"/>
    <w:rsid w:val="00FA2E41"/>
    <w:rsid w:val="00FA4388"/>
    <w:rsid w:val="00FA4929"/>
    <w:rsid w:val="00FA55F3"/>
    <w:rsid w:val="00FA5A77"/>
    <w:rsid w:val="00FA6361"/>
    <w:rsid w:val="00FA7340"/>
    <w:rsid w:val="00FA7BBC"/>
    <w:rsid w:val="00FB0A29"/>
    <w:rsid w:val="00FB1134"/>
    <w:rsid w:val="00FB14FA"/>
    <w:rsid w:val="00FB1AA4"/>
    <w:rsid w:val="00FB240B"/>
    <w:rsid w:val="00FB37DE"/>
    <w:rsid w:val="00FB4E6A"/>
    <w:rsid w:val="00FB5DE9"/>
    <w:rsid w:val="00FB6025"/>
    <w:rsid w:val="00FC01FA"/>
    <w:rsid w:val="00FC0529"/>
    <w:rsid w:val="00FC06BF"/>
    <w:rsid w:val="00FC0C5D"/>
    <w:rsid w:val="00FC452F"/>
    <w:rsid w:val="00FC4C68"/>
    <w:rsid w:val="00FC6EE3"/>
    <w:rsid w:val="00FC73ED"/>
    <w:rsid w:val="00FC7B81"/>
    <w:rsid w:val="00FC7EA1"/>
    <w:rsid w:val="00FD3394"/>
    <w:rsid w:val="00FD446C"/>
    <w:rsid w:val="00FD4C47"/>
    <w:rsid w:val="00FD4F94"/>
    <w:rsid w:val="00FE00E5"/>
    <w:rsid w:val="00FE0199"/>
    <w:rsid w:val="00FE0218"/>
    <w:rsid w:val="00FE1329"/>
    <w:rsid w:val="00FE3232"/>
    <w:rsid w:val="00FE34E4"/>
    <w:rsid w:val="00FE55AC"/>
    <w:rsid w:val="00FE55CB"/>
    <w:rsid w:val="00FE655D"/>
    <w:rsid w:val="00FE67FE"/>
    <w:rsid w:val="00FF029C"/>
    <w:rsid w:val="00FF267B"/>
    <w:rsid w:val="00FF2BE5"/>
    <w:rsid w:val="00FF338B"/>
    <w:rsid w:val="00FF5C8D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01D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A76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57A8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F7192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71926"/>
    <w:pPr>
      <w:numPr>
        <w:ilvl w:val="4"/>
        <w:numId w:val="1"/>
      </w:numPr>
      <w:spacing w:before="240" w:after="60"/>
      <w:outlineLvl w:val="4"/>
    </w:pPr>
    <w:rPr>
      <w:rFonts w:cs="Times New Roman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71926"/>
    <w:pPr>
      <w:numPr>
        <w:ilvl w:val="5"/>
        <w:numId w:val="1"/>
      </w:numPr>
      <w:spacing w:before="240" w:after="60"/>
      <w:outlineLvl w:val="5"/>
    </w:pPr>
    <w:rPr>
      <w:rFonts w:cs="Times New Roman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7192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link w:val="Nadpis8Char"/>
    <w:qFormat/>
    <w:rsid w:val="00F71926"/>
    <w:pPr>
      <w:numPr>
        <w:ilvl w:val="7"/>
        <w:numId w:val="1"/>
      </w:numPr>
      <w:spacing w:before="240" w:after="60"/>
      <w:outlineLvl w:val="7"/>
    </w:pPr>
    <w:rPr>
      <w:rFonts w:cs="Times New Roman"/>
      <w:iCs/>
    </w:rPr>
  </w:style>
  <w:style w:type="paragraph" w:styleId="Nadpis9">
    <w:name w:val="heading 9"/>
    <w:basedOn w:val="Normln"/>
    <w:next w:val="Normln"/>
    <w:link w:val="Nadpis9Char"/>
    <w:qFormat/>
    <w:rsid w:val="00F71926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iPriority w:val="99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character" w:customStyle="1" w:styleId="Nadpis4Char">
    <w:name w:val="Nadpis 4 Char"/>
    <w:link w:val="Nadpis4"/>
    <w:rsid w:val="00F71926"/>
    <w:rPr>
      <w:rFonts w:ascii="Arial" w:hAnsi="Arial"/>
      <w:bCs/>
      <w:sz w:val="24"/>
      <w:szCs w:val="28"/>
    </w:rPr>
  </w:style>
  <w:style w:type="character" w:customStyle="1" w:styleId="Nadpis5Char">
    <w:name w:val="Nadpis 5 Char"/>
    <w:link w:val="Nadpis5"/>
    <w:rsid w:val="00F71926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link w:val="Nadpis6"/>
    <w:rsid w:val="00F71926"/>
    <w:rPr>
      <w:rFonts w:ascii="Arial" w:hAnsi="Arial"/>
      <w:bCs/>
      <w:sz w:val="24"/>
      <w:szCs w:val="22"/>
    </w:rPr>
  </w:style>
  <w:style w:type="character" w:customStyle="1" w:styleId="Nadpis7Char">
    <w:name w:val="Nadpis 7 Char"/>
    <w:link w:val="Nadpis7"/>
    <w:rsid w:val="00F71926"/>
    <w:rPr>
      <w:rFonts w:ascii="Arial" w:hAnsi="Arial"/>
      <w:sz w:val="24"/>
      <w:szCs w:val="24"/>
    </w:rPr>
  </w:style>
  <w:style w:type="character" w:customStyle="1" w:styleId="Nadpis8Char">
    <w:name w:val="Nadpis 8 Char"/>
    <w:link w:val="Nadpis8"/>
    <w:rsid w:val="00F71926"/>
    <w:rPr>
      <w:rFonts w:ascii="Arial" w:hAnsi="Arial"/>
      <w:iCs/>
      <w:sz w:val="24"/>
      <w:szCs w:val="24"/>
    </w:rPr>
  </w:style>
  <w:style w:type="character" w:customStyle="1" w:styleId="Nadpis9Char">
    <w:name w:val="Nadpis 9 Char"/>
    <w:link w:val="Nadpis9"/>
    <w:rsid w:val="00F71926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F71926"/>
    <w:pPr>
      <w:widowControl w:val="0"/>
      <w:numPr>
        <w:numId w:val="1"/>
      </w:numPr>
      <w:spacing w:after="120"/>
      <w:jc w:val="both"/>
      <w:outlineLvl w:val="0"/>
    </w:pPr>
    <w:rPr>
      <w:rFonts w:cs="Times New Roman"/>
      <w:szCs w:val="20"/>
    </w:rPr>
  </w:style>
  <w:style w:type="paragraph" w:customStyle="1" w:styleId="slo11text">
    <w:name w:val="Číslo1.1 text"/>
    <w:basedOn w:val="Normln"/>
    <w:rsid w:val="00F71926"/>
    <w:pPr>
      <w:widowControl w:val="0"/>
      <w:numPr>
        <w:ilvl w:val="1"/>
        <w:numId w:val="1"/>
      </w:numPr>
      <w:spacing w:after="120"/>
      <w:jc w:val="both"/>
      <w:outlineLvl w:val="1"/>
    </w:pPr>
    <w:rPr>
      <w:rFonts w:cs="Times New Roman"/>
      <w:szCs w:val="20"/>
    </w:rPr>
  </w:style>
  <w:style w:type="paragraph" w:customStyle="1" w:styleId="slo111text">
    <w:name w:val="Číslo1.1.1 text"/>
    <w:basedOn w:val="Normln"/>
    <w:rsid w:val="00F71926"/>
    <w:pPr>
      <w:widowControl w:val="0"/>
      <w:numPr>
        <w:ilvl w:val="2"/>
        <w:numId w:val="1"/>
      </w:numPr>
      <w:spacing w:after="120"/>
      <w:jc w:val="both"/>
      <w:outlineLvl w:val="2"/>
    </w:pPr>
    <w:rPr>
      <w:rFonts w:cs="Times New Roman"/>
      <w:szCs w:val="20"/>
    </w:rPr>
  </w:style>
  <w:style w:type="character" w:customStyle="1" w:styleId="Nadpis2Char">
    <w:name w:val="Nadpis 2 Char"/>
    <w:link w:val="Nadpis2"/>
    <w:rsid w:val="00F57A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DA00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DA0024"/>
    <w:rPr>
      <w:b/>
      <w:bCs/>
    </w:rPr>
  </w:style>
  <w:style w:type="paragraph" w:styleId="Revize">
    <w:name w:val="Revision"/>
    <w:hidden/>
    <w:uiPriority w:val="99"/>
    <w:semiHidden/>
    <w:rsid w:val="00141590"/>
    <w:rPr>
      <w:rFonts w:ascii="Arial" w:hAnsi="Arial" w:cs="Arial"/>
      <w:sz w:val="24"/>
      <w:szCs w:val="24"/>
    </w:rPr>
  </w:style>
  <w:style w:type="paragraph" w:customStyle="1" w:styleId="Zkladntextodsazendek">
    <w:name w:val="Základní text odsazený řádek"/>
    <w:basedOn w:val="Normln"/>
    <w:rsid w:val="005D3C23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paragraph" w:styleId="Odstavecseseznamem">
    <w:name w:val="List Paragraph"/>
    <w:basedOn w:val="Normln"/>
    <w:uiPriority w:val="34"/>
    <w:qFormat/>
    <w:rsid w:val="0012515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53D9C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353D9C"/>
    <w:rPr>
      <w:sz w:val="24"/>
      <w:szCs w:val="24"/>
    </w:rPr>
  </w:style>
  <w:style w:type="paragraph" w:customStyle="1" w:styleId="Normal">
    <w:name w:val="[Normal]"/>
    <w:rsid w:val="00040A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A7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0A7620"/>
    <w:rPr>
      <w:rFonts w:cs="Times New Roman"/>
    </w:rPr>
  </w:style>
  <w:style w:type="paragraph" w:customStyle="1" w:styleId="Odstavecseseznamem2">
    <w:name w:val="Odstavec se seznamem2"/>
    <w:basedOn w:val="Normln"/>
    <w:rsid w:val="000A7620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ar-SA"/>
    </w:rPr>
  </w:style>
  <w:style w:type="paragraph" w:customStyle="1" w:styleId="Tekstpodstawowy31">
    <w:name w:val="Tekst podstawowy 31"/>
    <w:basedOn w:val="Normln"/>
    <w:rsid w:val="000A7620"/>
    <w:pPr>
      <w:suppressAutoHyphens/>
      <w:spacing w:after="200" w:line="276" w:lineRule="auto"/>
      <w:jc w:val="both"/>
    </w:pPr>
    <w:rPr>
      <w:rFonts w:ascii="Times New Roman" w:hAnsi="Times New Roman" w:cs="Times New Roman"/>
      <w:bCs/>
      <w:szCs w:val="20"/>
      <w:lang w:val="pl-PL" w:eastAsia="ar-SA"/>
    </w:rPr>
  </w:style>
  <w:style w:type="paragraph" w:customStyle="1" w:styleId="Odstavecseseznamem1">
    <w:name w:val="Odstavec se seznamem1"/>
    <w:basedOn w:val="Normln"/>
    <w:rsid w:val="000A7620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ar-SA"/>
    </w:rPr>
  </w:style>
  <w:style w:type="character" w:customStyle="1" w:styleId="hps">
    <w:name w:val="hps"/>
    <w:rsid w:val="000A7620"/>
  </w:style>
  <w:style w:type="character" w:customStyle="1" w:styleId="st">
    <w:name w:val="st"/>
    <w:rsid w:val="000A7620"/>
  </w:style>
  <w:style w:type="character" w:styleId="Zvraznn">
    <w:name w:val="Emphasis"/>
    <w:uiPriority w:val="20"/>
    <w:qFormat/>
    <w:rsid w:val="000A7620"/>
    <w:rPr>
      <w:i/>
      <w:iCs/>
    </w:rPr>
  </w:style>
  <w:style w:type="character" w:styleId="Hypertextovodkaz">
    <w:name w:val="Hyperlink"/>
    <w:uiPriority w:val="99"/>
    <w:unhideWhenUsed/>
    <w:rsid w:val="000A7620"/>
    <w:rPr>
      <w:color w:val="0000FF"/>
      <w:u w:val="single"/>
    </w:rPr>
  </w:style>
  <w:style w:type="character" w:customStyle="1" w:styleId="shorttext">
    <w:name w:val="short_text"/>
    <w:rsid w:val="000A7620"/>
  </w:style>
  <w:style w:type="character" w:customStyle="1" w:styleId="st1">
    <w:name w:val="st1"/>
    <w:basedOn w:val="Standardnpsmoodstavce"/>
    <w:rsid w:val="000A7620"/>
  </w:style>
  <w:style w:type="paragraph" w:customStyle="1" w:styleId="Odstavecseseznamem3">
    <w:name w:val="Odstavec se seznamem3"/>
    <w:basedOn w:val="Normln"/>
    <w:rsid w:val="000A7620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ar-SA"/>
    </w:rPr>
  </w:style>
  <w:style w:type="character" w:customStyle="1" w:styleId="WW8Num1z1">
    <w:name w:val="WW8Num1z1"/>
    <w:rsid w:val="00C50907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C50907"/>
    <w:rPr>
      <w:rFonts w:cs="Times New Roman"/>
    </w:rPr>
  </w:style>
  <w:style w:type="character" w:customStyle="1" w:styleId="WW8Num2z3">
    <w:name w:val="WW8Num2z3"/>
    <w:rsid w:val="00C50907"/>
    <w:rPr>
      <w:rFonts w:ascii="Symbol" w:eastAsia="Times New Roman" w:hAnsi="Symbol"/>
    </w:rPr>
  </w:style>
  <w:style w:type="character" w:customStyle="1" w:styleId="WW8Num3z0">
    <w:name w:val="WW8Num3z0"/>
    <w:rsid w:val="00C50907"/>
    <w:rPr>
      <w:rFonts w:cs="Times New Roman"/>
    </w:rPr>
  </w:style>
  <w:style w:type="character" w:customStyle="1" w:styleId="WW8Num3z1">
    <w:name w:val="WW8Num3z1"/>
    <w:rsid w:val="00C50907"/>
    <w:rPr>
      <w:rFonts w:cs="Times New Roman"/>
      <w:b w:val="0"/>
    </w:rPr>
  </w:style>
  <w:style w:type="character" w:customStyle="1" w:styleId="WW8Num3z2">
    <w:name w:val="WW8Num3z2"/>
    <w:rsid w:val="00C50907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C50907"/>
    <w:rPr>
      <w:sz w:val="24"/>
      <w:szCs w:val="24"/>
    </w:rPr>
  </w:style>
  <w:style w:type="character" w:customStyle="1" w:styleId="WW8Num5z0">
    <w:name w:val="WW8Num5z0"/>
    <w:rsid w:val="00C50907"/>
    <w:rPr>
      <w:rFonts w:cs="Times New Roman"/>
    </w:rPr>
  </w:style>
  <w:style w:type="character" w:customStyle="1" w:styleId="WW8Num5z3">
    <w:name w:val="WW8Num5z3"/>
    <w:rsid w:val="00C50907"/>
    <w:rPr>
      <w:rFonts w:ascii="Symbol" w:eastAsia="Times New Roman" w:hAnsi="Symbol"/>
    </w:rPr>
  </w:style>
  <w:style w:type="character" w:customStyle="1" w:styleId="WW8Num6z0">
    <w:name w:val="WW8Num6z0"/>
    <w:rsid w:val="00C50907"/>
    <w:rPr>
      <w:rFonts w:cs="Times New Roman"/>
      <w:b w:val="0"/>
    </w:rPr>
  </w:style>
  <w:style w:type="character" w:customStyle="1" w:styleId="WW8Num7z0">
    <w:name w:val="WW8Num7z0"/>
    <w:rsid w:val="00C50907"/>
    <w:rPr>
      <w:rFonts w:cs="Times New Roman"/>
    </w:rPr>
  </w:style>
  <w:style w:type="character" w:customStyle="1" w:styleId="WW8Num7z2">
    <w:name w:val="WW8Num7z2"/>
    <w:rsid w:val="00C50907"/>
    <w:rPr>
      <w:rFonts w:eastAsia="Times New Roman" w:cs="Times New Roman"/>
    </w:rPr>
  </w:style>
  <w:style w:type="character" w:customStyle="1" w:styleId="WW8Num8z0">
    <w:name w:val="WW8Num8z0"/>
    <w:rsid w:val="00C50907"/>
    <w:rPr>
      <w:rFonts w:cs="Times New Roman"/>
      <w:b w:val="0"/>
    </w:rPr>
  </w:style>
  <w:style w:type="character" w:customStyle="1" w:styleId="WW8Num8z2">
    <w:name w:val="WW8Num8z2"/>
    <w:rsid w:val="00C50907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C50907"/>
    <w:rPr>
      <w:rFonts w:cs="Times New Roman"/>
    </w:rPr>
  </w:style>
  <w:style w:type="character" w:customStyle="1" w:styleId="WW8Num9z0">
    <w:name w:val="WW8Num9z0"/>
    <w:rsid w:val="00C50907"/>
    <w:rPr>
      <w:rFonts w:cs="Times New Roman"/>
    </w:rPr>
  </w:style>
  <w:style w:type="character" w:customStyle="1" w:styleId="WW8Num10z0">
    <w:name w:val="WW8Num10z0"/>
    <w:rsid w:val="00C50907"/>
    <w:rPr>
      <w:rFonts w:cs="Times New Roman"/>
    </w:rPr>
  </w:style>
  <w:style w:type="character" w:customStyle="1" w:styleId="WW8Num11z0">
    <w:name w:val="WW8Num11z0"/>
    <w:rsid w:val="00C50907"/>
    <w:rPr>
      <w:rFonts w:cs="Times New Roman"/>
    </w:rPr>
  </w:style>
  <w:style w:type="character" w:customStyle="1" w:styleId="WW8Num12z0">
    <w:name w:val="WW8Num12z0"/>
    <w:rsid w:val="00C50907"/>
    <w:rPr>
      <w:rFonts w:cs="Times New Roman"/>
    </w:rPr>
  </w:style>
  <w:style w:type="character" w:customStyle="1" w:styleId="WW8Num13z0">
    <w:name w:val="WW8Num13z0"/>
    <w:rsid w:val="00C50907"/>
    <w:rPr>
      <w:rFonts w:ascii="Times New Roman" w:eastAsia="Times New Roman" w:hAnsi="Times New Roman" w:cs="Times New Roman"/>
      <w:sz w:val="24"/>
    </w:rPr>
  </w:style>
  <w:style w:type="character" w:customStyle="1" w:styleId="WW8Num13z1">
    <w:name w:val="WW8Num13z1"/>
    <w:rsid w:val="00C50907"/>
    <w:rPr>
      <w:rFonts w:cs="Times New Roman"/>
    </w:rPr>
  </w:style>
  <w:style w:type="character" w:customStyle="1" w:styleId="WW8Num14z0">
    <w:name w:val="WW8Num14z0"/>
    <w:rsid w:val="00C50907"/>
    <w:rPr>
      <w:rFonts w:cs="Times New Roman"/>
    </w:rPr>
  </w:style>
  <w:style w:type="character" w:customStyle="1" w:styleId="WW8Num15z0">
    <w:name w:val="WW8Num15z0"/>
    <w:rsid w:val="00C50907"/>
    <w:rPr>
      <w:rFonts w:cs="Times New Roman"/>
    </w:rPr>
  </w:style>
  <w:style w:type="character" w:customStyle="1" w:styleId="WW8Num15z1">
    <w:name w:val="WW8Num15z1"/>
    <w:rsid w:val="00C5090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C50907"/>
    <w:rPr>
      <w:rFonts w:cs="Times New Roman"/>
    </w:rPr>
  </w:style>
  <w:style w:type="character" w:customStyle="1" w:styleId="WW8Num18z0">
    <w:name w:val="WW8Num18z0"/>
    <w:rsid w:val="00C5090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50907"/>
    <w:rPr>
      <w:rFonts w:cs="Times New Roman"/>
    </w:rPr>
  </w:style>
  <w:style w:type="character" w:customStyle="1" w:styleId="WW8Num19z0">
    <w:name w:val="WW8Num19z0"/>
    <w:rsid w:val="00C50907"/>
    <w:rPr>
      <w:rFonts w:cs="Times New Roman"/>
    </w:rPr>
  </w:style>
  <w:style w:type="character" w:customStyle="1" w:styleId="WW8Num20z0">
    <w:name w:val="WW8Num20z0"/>
    <w:rsid w:val="00C50907"/>
    <w:rPr>
      <w:rFonts w:cs="Times New Roman"/>
    </w:rPr>
  </w:style>
  <w:style w:type="character" w:customStyle="1" w:styleId="WW8Num21z0">
    <w:name w:val="WW8Num21z0"/>
    <w:rsid w:val="00C50907"/>
    <w:rPr>
      <w:rFonts w:cs="Times New Roman"/>
    </w:rPr>
  </w:style>
  <w:style w:type="character" w:customStyle="1" w:styleId="WW8Num22z0">
    <w:name w:val="WW8Num22z0"/>
    <w:rsid w:val="00C50907"/>
    <w:rPr>
      <w:rFonts w:cs="Times New Roman"/>
      <w:b w:val="0"/>
    </w:rPr>
  </w:style>
  <w:style w:type="character" w:customStyle="1" w:styleId="WW8Num22z2">
    <w:name w:val="WW8Num22z2"/>
    <w:rsid w:val="00C50907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C50907"/>
    <w:rPr>
      <w:rFonts w:cs="Times New Roman"/>
    </w:rPr>
  </w:style>
  <w:style w:type="character" w:customStyle="1" w:styleId="WW8Num23z0">
    <w:name w:val="WW8Num23z0"/>
    <w:rsid w:val="00C50907"/>
    <w:rPr>
      <w:rFonts w:cs="Times New Roman"/>
    </w:rPr>
  </w:style>
  <w:style w:type="character" w:customStyle="1" w:styleId="WW8Num24z0">
    <w:name w:val="WW8Num24z0"/>
    <w:rsid w:val="00C50907"/>
    <w:rPr>
      <w:rFonts w:ascii="Times New Roman" w:hAnsi="Times New Roman" w:cs="Times New Roman"/>
    </w:rPr>
  </w:style>
  <w:style w:type="character" w:customStyle="1" w:styleId="WW8Num24z1">
    <w:name w:val="WW8Num24z1"/>
    <w:rsid w:val="00C50907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  <w:rsid w:val="00C50907"/>
    <w:rPr>
      <w:rFonts w:cs="Times New Roman"/>
    </w:rPr>
  </w:style>
  <w:style w:type="character" w:customStyle="1" w:styleId="WW8Num25z0">
    <w:name w:val="WW8Num25z0"/>
    <w:rsid w:val="00C50907"/>
    <w:rPr>
      <w:rFonts w:cs="Times New Roman"/>
    </w:rPr>
  </w:style>
  <w:style w:type="character" w:customStyle="1" w:styleId="WW8Num26z0">
    <w:name w:val="WW8Num26z0"/>
    <w:rsid w:val="00C50907"/>
    <w:rPr>
      <w:rFonts w:cs="Times New Roman"/>
    </w:rPr>
  </w:style>
  <w:style w:type="character" w:customStyle="1" w:styleId="WW8Num27z0">
    <w:name w:val="WW8Num27z0"/>
    <w:rsid w:val="00C50907"/>
    <w:rPr>
      <w:rFonts w:cs="Times New Roman"/>
    </w:rPr>
  </w:style>
  <w:style w:type="character" w:customStyle="1" w:styleId="WW8Num28z0">
    <w:name w:val="WW8Num28z0"/>
    <w:rsid w:val="00C50907"/>
    <w:rPr>
      <w:rFonts w:cs="Times New Roman"/>
    </w:rPr>
  </w:style>
  <w:style w:type="character" w:customStyle="1" w:styleId="WW8Num29z0">
    <w:name w:val="WW8Num29z0"/>
    <w:rsid w:val="00C50907"/>
    <w:rPr>
      <w:rFonts w:cs="Times New Roman"/>
    </w:rPr>
  </w:style>
  <w:style w:type="character" w:customStyle="1" w:styleId="WW8Num31z0">
    <w:name w:val="WW8Num31z0"/>
    <w:rsid w:val="00C50907"/>
    <w:rPr>
      <w:rFonts w:cs="Times New Roman"/>
    </w:rPr>
  </w:style>
  <w:style w:type="character" w:customStyle="1" w:styleId="WW8Num32z0">
    <w:name w:val="WW8Num32z0"/>
    <w:rsid w:val="00C50907"/>
    <w:rPr>
      <w:rFonts w:cs="Times New Roman"/>
    </w:rPr>
  </w:style>
  <w:style w:type="character" w:customStyle="1" w:styleId="Domylnaczcionkaakapitu1">
    <w:name w:val="Domyślna czcionka akapitu1"/>
    <w:rsid w:val="00C50907"/>
  </w:style>
  <w:style w:type="character" w:customStyle="1" w:styleId="Nagwek1Znak">
    <w:name w:val="Nagłówek 1 Znak"/>
    <w:rsid w:val="00C50907"/>
    <w:rPr>
      <w:rFonts w:ascii="Tahoma" w:eastAsia="Times New Roman" w:hAnsi="Tahoma" w:cs="Tahoma"/>
      <w:b/>
      <w:bCs/>
      <w:color w:val="000000"/>
      <w:szCs w:val="20"/>
    </w:rPr>
  </w:style>
  <w:style w:type="character" w:customStyle="1" w:styleId="TekstpodstawowywcityZnak">
    <w:name w:val="Tekst podstawowy wcięty Znak"/>
    <w:rsid w:val="00C50907"/>
    <w:rPr>
      <w:rFonts w:eastAsia="Times New Roman" w:cs="Times New Roman"/>
    </w:rPr>
  </w:style>
  <w:style w:type="character" w:customStyle="1" w:styleId="Tekstpodstawowy3Znak">
    <w:name w:val="Tekst podstawowy 3 Znak"/>
    <w:rsid w:val="00C50907"/>
    <w:rPr>
      <w:rFonts w:eastAsia="Times New Roman" w:cs="Times New Roman"/>
      <w:bCs/>
      <w:szCs w:val="20"/>
    </w:rPr>
  </w:style>
  <w:style w:type="character" w:customStyle="1" w:styleId="Odwoaniedokomentarza1">
    <w:name w:val="Odwołanie do komentarza1"/>
    <w:rsid w:val="00C50907"/>
    <w:rPr>
      <w:sz w:val="16"/>
      <w:szCs w:val="16"/>
    </w:rPr>
  </w:style>
  <w:style w:type="character" w:customStyle="1" w:styleId="TekstkomentarzaZnak">
    <w:name w:val="Tekst komentarza Znak"/>
    <w:rsid w:val="00C50907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dymkaZnak">
    <w:name w:val="Tekst dymka Znak"/>
    <w:rsid w:val="00C50907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matkomentarzaZnak">
    <w:name w:val="Temat komentarza Znak"/>
    <w:rsid w:val="00C5090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rsid w:val="00C50907"/>
    <w:rPr>
      <w:rFonts w:ascii="Calibri" w:eastAsia="Times New Roman" w:hAnsi="Calibri"/>
      <w:sz w:val="22"/>
      <w:szCs w:val="22"/>
      <w:lang w:val="en-US"/>
    </w:rPr>
  </w:style>
  <w:style w:type="character" w:customStyle="1" w:styleId="StopkaZnak">
    <w:name w:val="Stopka Znak"/>
    <w:uiPriority w:val="99"/>
    <w:rsid w:val="00C50907"/>
    <w:rPr>
      <w:rFonts w:ascii="Calibri" w:eastAsia="Times New Roman" w:hAnsi="Calibri"/>
      <w:sz w:val="22"/>
      <w:szCs w:val="22"/>
      <w:lang w:val="en-US"/>
    </w:rPr>
  </w:style>
  <w:style w:type="paragraph" w:customStyle="1" w:styleId="Nagwek1">
    <w:name w:val="Nagłówek1"/>
    <w:basedOn w:val="Normln"/>
    <w:next w:val="Zkladntext"/>
    <w:rsid w:val="00C50907"/>
    <w:pPr>
      <w:keepNext/>
      <w:suppressAutoHyphens/>
      <w:spacing w:before="240" w:after="120" w:line="276" w:lineRule="auto"/>
    </w:pPr>
    <w:rPr>
      <w:rFonts w:eastAsia="SimSun" w:cs="Mangal"/>
      <w:sz w:val="28"/>
      <w:szCs w:val="28"/>
      <w:lang w:val="en-US" w:eastAsia="ar-SA"/>
    </w:rPr>
  </w:style>
  <w:style w:type="paragraph" w:styleId="Seznam">
    <w:name w:val="List"/>
    <w:basedOn w:val="Zkladntext"/>
    <w:rsid w:val="00C50907"/>
    <w:pPr>
      <w:suppressAutoHyphens/>
      <w:spacing w:line="276" w:lineRule="auto"/>
    </w:pPr>
    <w:rPr>
      <w:rFonts w:ascii="Calibri" w:hAnsi="Calibri" w:cs="Mangal"/>
      <w:sz w:val="22"/>
      <w:szCs w:val="22"/>
      <w:lang w:val="en-US" w:eastAsia="ar-SA"/>
    </w:rPr>
  </w:style>
  <w:style w:type="paragraph" w:customStyle="1" w:styleId="Podpis1">
    <w:name w:val="Podpis1"/>
    <w:basedOn w:val="Normln"/>
    <w:rsid w:val="00C509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val="en-US" w:eastAsia="ar-SA"/>
    </w:rPr>
  </w:style>
  <w:style w:type="paragraph" w:customStyle="1" w:styleId="Indeks">
    <w:name w:val="Indeks"/>
    <w:basedOn w:val="Normln"/>
    <w:rsid w:val="00C50907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val="en-US" w:eastAsia="ar-SA"/>
    </w:rPr>
  </w:style>
  <w:style w:type="paragraph" w:customStyle="1" w:styleId="Tekstkomentarza1">
    <w:name w:val="Tekst komentarza1"/>
    <w:basedOn w:val="Normln"/>
    <w:rsid w:val="00C50907"/>
    <w:pPr>
      <w:suppressAutoHyphens/>
      <w:spacing w:after="200" w:line="276" w:lineRule="auto"/>
    </w:pPr>
    <w:rPr>
      <w:rFonts w:ascii="Calibri" w:hAnsi="Calibri" w:cs="Times New Roman"/>
      <w:sz w:val="20"/>
      <w:szCs w:val="20"/>
      <w:lang w:val="en-US" w:eastAsia="ar-SA"/>
    </w:rPr>
  </w:style>
  <w:style w:type="paragraph" w:styleId="Textkomente">
    <w:name w:val="annotation text"/>
    <w:basedOn w:val="Normln"/>
    <w:link w:val="TextkomenteChar"/>
    <w:uiPriority w:val="99"/>
    <w:rsid w:val="00C509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0907"/>
    <w:rPr>
      <w:rFonts w:ascii="Arial" w:hAnsi="Arial" w:cs="Arial"/>
    </w:rPr>
  </w:style>
  <w:style w:type="paragraph" w:styleId="Pedmtkomente">
    <w:name w:val="annotation subject"/>
    <w:basedOn w:val="Tekstkomentarza1"/>
    <w:next w:val="Tekstkomentarza1"/>
    <w:link w:val="PedmtkomenteChar"/>
    <w:rsid w:val="00C50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50907"/>
    <w:rPr>
      <w:rFonts w:ascii="Calibri" w:hAnsi="Calibri" w:cs="Arial"/>
      <w:b/>
      <w:bCs/>
      <w:lang w:val="en-US" w:eastAsia="ar-SA"/>
    </w:rPr>
  </w:style>
  <w:style w:type="character" w:styleId="Odkaznakoment">
    <w:name w:val="annotation reference"/>
    <w:uiPriority w:val="99"/>
    <w:unhideWhenUsed/>
    <w:rsid w:val="00C50907"/>
    <w:rPr>
      <w:sz w:val="16"/>
      <w:szCs w:val="16"/>
    </w:rPr>
  </w:style>
  <w:style w:type="paragraph" w:customStyle="1" w:styleId="Tekstpodstawowy21">
    <w:name w:val="Tekst podstawowy 21"/>
    <w:basedOn w:val="Normln"/>
    <w:rsid w:val="00C50907"/>
    <w:pPr>
      <w:ind w:left="720" w:hanging="720"/>
      <w:jc w:val="both"/>
    </w:pPr>
    <w:rPr>
      <w:rFonts w:ascii="Times New Roman" w:hAnsi="Times New Roman" w:cs="Times New Roman"/>
      <w:szCs w:val="20"/>
    </w:rPr>
  </w:style>
  <w:style w:type="character" w:customStyle="1" w:styleId="tw4winMark">
    <w:name w:val="tw4winMark"/>
    <w:rsid w:val="00C50907"/>
    <w:rPr>
      <w:rFonts w:ascii="Courier New" w:hAnsi="Courier New" w:cs="Courier New"/>
      <w:b w:val="0"/>
      <w:bCs/>
      <w:i w:val="0"/>
      <w:dstrike w:val="0"/>
      <w:noProof/>
      <w:vanish/>
      <w:color w:val="800080"/>
      <w:sz w:val="22"/>
      <w:szCs w:val="24"/>
      <w:effect w:val="none"/>
      <w:vertAlign w:val="subscript"/>
      <w:lang w:val="cs-CZ"/>
    </w:rPr>
  </w:style>
  <w:style w:type="paragraph" w:customStyle="1" w:styleId="Odstavecseseznamem4">
    <w:name w:val="Odstavec se seznamem4"/>
    <w:basedOn w:val="Normln"/>
    <w:rsid w:val="00C50907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ar-SA"/>
    </w:rPr>
  </w:style>
  <w:style w:type="paragraph" w:customStyle="1" w:styleId="CharChar">
    <w:name w:val="Char Char"/>
    <w:basedOn w:val="Normln"/>
    <w:rsid w:val="00A22E92"/>
    <w:pPr>
      <w:spacing w:after="160" w:line="240" w:lineRule="exact"/>
    </w:pPr>
    <w:rPr>
      <w:rFonts w:ascii="Times New Roman Bold" w:hAnsi="Times New Roman Bold" w:cs="Times New Roman"/>
      <w:sz w:val="22"/>
      <w:szCs w:val="2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D4230"/>
    <w:rPr>
      <w:rFonts w:ascii="Arial" w:hAnsi="Arial" w:cs="Arial"/>
      <w:sz w:val="24"/>
      <w:szCs w:val="24"/>
    </w:rPr>
  </w:style>
  <w:style w:type="character" w:customStyle="1" w:styleId="TekstkomentarzaZnak1">
    <w:name w:val="Tekst komentarza Znak1"/>
    <w:uiPriority w:val="99"/>
    <w:semiHidden/>
    <w:rsid w:val="00DD6B1C"/>
    <w:rPr>
      <w:rFonts w:ascii="Calibri" w:hAnsi="Calibri"/>
      <w:lang w:val="en-US" w:eastAsia="ar-SA"/>
    </w:rPr>
  </w:style>
  <w:style w:type="paragraph" w:customStyle="1" w:styleId="Radaploha1">
    <w:name w:val="Rada příloha č.1"/>
    <w:basedOn w:val="Normln"/>
    <w:rsid w:val="005D2B4F"/>
    <w:pPr>
      <w:widowControl w:val="0"/>
      <w:spacing w:after="120"/>
      <w:jc w:val="both"/>
    </w:pPr>
    <w:rPr>
      <w:rFonts w:cs="Times New Roman"/>
      <w:noProof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01D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A76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57A8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F7192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71926"/>
    <w:pPr>
      <w:numPr>
        <w:ilvl w:val="4"/>
        <w:numId w:val="1"/>
      </w:numPr>
      <w:spacing w:before="240" w:after="60"/>
      <w:outlineLvl w:val="4"/>
    </w:pPr>
    <w:rPr>
      <w:rFonts w:cs="Times New Roman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71926"/>
    <w:pPr>
      <w:numPr>
        <w:ilvl w:val="5"/>
        <w:numId w:val="1"/>
      </w:numPr>
      <w:spacing w:before="240" w:after="60"/>
      <w:outlineLvl w:val="5"/>
    </w:pPr>
    <w:rPr>
      <w:rFonts w:cs="Times New Roman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7192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link w:val="Nadpis8Char"/>
    <w:qFormat/>
    <w:rsid w:val="00F71926"/>
    <w:pPr>
      <w:numPr>
        <w:ilvl w:val="7"/>
        <w:numId w:val="1"/>
      </w:numPr>
      <w:spacing w:before="240" w:after="60"/>
      <w:outlineLvl w:val="7"/>
    </w:pPr>
    <w:rPr>
      <w:rFonts w:cs="Times New Roman"/>
      <w:iCs/>
    </w:rPr>
  </w:style>
  <w:style w:type="paragraph" w:styleId="Nadpis9">
    <w:name w:val="heading 9"/>
    <w:basedOn w:val="Normln"/>
    <w:next w:val="Normln"/>
    <w:link w:val="Nadpis9Char"/>
    <w:qFormat/>
    <w:rsid w:val="00F71926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iPriority w:val="99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character" w:customStyle="1" w:styleId="Nadpis4Char">
    <w:name w:val="Nadpis 4 Char"/>
    <w:link w:val="Nadpis4"/>
    <w:rsid w:val="00F71926"/>
    <w:rPr>
      <w:rFonts w:ascii="Arial" w:hAnsi="Arial"/>
      <w:bCs/>
      <w:sz w:val="24"/>
      <w:szCs w:val="28"/>
    </w:rPr>
  </w:style>
  <w:style w:type="character" w:customStyle="1" w:styleId="Nadpis5Char">
    <w:name w:val="Nadpis 5 Char"/>
    <w:link w:val="Nadpis5"/>
    <w:rsid w:val="00F71926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link w:val="Nadpis6"/>
    <w:rsid w:val="00F71926"/>
    <w:rPr>
      <w:rFonts w:ascii="Arial" w:hAnsi="Arial"/>
      <w:bCs/>
      <w:sz w:val="24"/>
      <w:szCs w:val="22"/>
    </w:rPr>
  </w:style>
  <w:style w:type="character" w:customStyle="1" w:styleId="Nadpis7Char">
    <w:name w:val="Nadpis 7 Char"/>
    <w:link w:val="Nadpis7"/>
    <w:rsid w:val="00F71926"/>
    <w:rPr>
      <w:rFonts w:ascii="Arial" w:hAnsi="Arial"/>
      <w:sz w:val="24"/>
      <w:szCs w:val="24"/>
    </w:rPr>
  </w:style>
  <w:style w:type="character" w:customStyle="1" w:styleId="Nadpis8Char">
    <w:name w:val="Nadpis 8 Char"/>
    <w:link w:val="Nadpis8"/>
    <w:rsid w:val="00F71926"/>
    <w:rPr>
      <w:rFonts w:ascii="Arial" w:hAnsi="Arial"/>
      <w:iCs/>
      <w:sz w:val="24"/>
      <w:szCs w:val="24"/>
    </w:rPr>
  </w:style>
  <w:style w:type="character" w:customStyle="1" w:styleId="Nadpis9Char">
    <w:name w:val="Nadpis 9 Char"/>
    <w:link w:val="Nadpis9"/>
    <w:rsid w:val="00F71926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F71926"/>
    <w:pPr>
      <w:widowControl w:val="0"/>
      <w:numPr>
        <w:numId w:val="1"/>
      </w:numPr>
      <w:spacing w:after="120"/>
      <w:jc w:val="both"/>
      <w:outlineLvl w:val="0"/>
    </w:pPr>
    <w:rPr>
      <w:rFonts w:cs="Times New Roman"/>
      <w:szCs w:val="20"/>
    </w:rPr>
  </w:style>
  <w:style w:type="paragraph" w:customStyle="1" w:styleId="slo11text">
    <w:name w:val="Číslo1.1 text"/>
    <w:basedOn w:val="Normln"/>
    <w:rsid w:val="00F71926"/>
    <w:pPr>
      <w:widowControl w:val="0"/>
      <w:numPr>
        <w:ilvl w:val="1"/>
        <w:numId w:val="1"/>
      </w:numPr>
      <w:spacing w:after="120"/>
      <w:jc w:val="both"/>
      <w:outlineLvl w:val="1"/>
    </w:pPr>
    <w:rPr>
      <w:rFonts w:cs="Times New Roman"/>
      <w:szCs w:val="20"/>
    </w:rPr>
  </w:style>
  <w:style w:type="paragraph" w:customStyle="1" w:styleId="slo111text">
    <w:name w:val="Číslo1.1.1 text"/>
    <w:basedOn w:val="Normln"/>
    <w:rsid w:val="00F71926"/>
    <w:pPr>
      <w:widowControl w:val="0"/>
      <w:numPr>
        <w:ilvl w:val="2"/>
        <w:numId w:val="1"/>
      </w:numPr>
      <w:spacing w:after="120"/>
      <w:jc w:val="both"/>
      <w:outlineLvl w:val="2"/>
    </w:pPr>
    <w:rPr>
      <w:rFonts w:cs="Times New Roman"/>
      <w:szCs w:val="20"/>
    </w:rPr>
  </w:style>
  <w:style w:type="character" w:customStyle="1" w:styleId="Nadpis2Char">
    <w:name w:val="Nadpis 2 Char"/>
    <w:link w:val="Nadpis2"/>
    <w:rsid w:val="00F57A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DA00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DA0024"/>
    <w:rPr>
      <w:b/>
      <w:bCs/>
    </w:rPr>
  </w:style>
  <w:style w:type="paragraph" w:styleId="Revize">
    <w:name w:val="Revision"/>
    <w:hidden/>
    <w:uiPriority w:val="99"/>
    <w:semiHidden/>
    <w:rsid w:val="00141590"/>
    <w:rPr>
      <w:rFonts w:ascii="Arial" w:hAnsi="Arial" w:cs="Arial"/>
      <w:sz w:val="24"/>
      <w:szCs w:val="24"/>
    </w:rPr>
  </w:style>
  <w:style w:type="paragraph" w:customStyle="1" w:styleId="Zkladntextodsazendek">
    <w:name w:val="Základní text odsazený řádek"/>
    <w:basedOn w:val="Normln"/>
    <w:rsid w:val="005D3C23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paragraph" w:styleId="Odstavecseseznamem">
    <w:name w:val="List Paragraph"/>
    <w:basedOn w:val="Normln"/>
    <w:uiPriority w:val="34"/>
    <w:qFormat/>
    <w:rsid w:val="0012515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53D9C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353D9C"/>
    <w:rPr>
      <w:sz w:val="24"/>
      <w:szCs w:val="24"/>
    </w:rPr>
  </w:style>
  <w:style w:type="paragraph" w:customStyle="1" w:styleId="Normal">
    <w:name w:val="[Normal]"/>
    <w:rsid w:val="00040A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A7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0A7620"/>
    <w:rPr>
      <w:rFonts w:cs="Times New Roman"/>
    </w:rPr>
  </w:style>
  <w:style w:type="paragraph" w:customStyle="1" w:styleId="Odstavecseseznamem2">
    <w:name w:val="Odstavec se seznamem2"/>
    <w:basedOn w:val="Normln"/>
    <w:rsid w:val="000A7620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ar-SA"/>
    </w:rPr>
  </w:style>
  <w:style w:type="paragraph" w:customStyle="1" w:styleId="Tekstpodstawowy31">
    <w:name w:val="Tekst podstawowy 31"/>
    <w:basedOn w:val="Normln"/>
    <w:rsid w:val="000A7620"/>
    <w:pPr>
      <w:suppressAutoHyphens/>
      <w:spacing w:after="200" w:line="276" w:lineRule="auto"/>
      <w:jc w:val="both"/>
    </w:pPr>
    <w:rPr>
      <w:rFonts w:ascii="Times New Roman" w:hAnsi="Times New Roman" w:cs="Times New Roman"/>
      <w:bCs/>
      <w:szCs w:val="20"/>
      <w:lang w:val="pl-PL" w:eastAsia="ar-SA"/>
    </w:rPr>
  </w:style>
  <w:style w:type="paragraph" w:customStyle="1" w:styleId="Odstavecseseznamem1">
    <w:name w:val="Odstavec se seznamem1"/>
    <w:basedOn w:val="Normln"/>
    <w:rsid w:val="000A7620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ar-SA"/>
    </w:rPr>
  </w:style>
  <w:style w:type="character" w:customStyle="1" w:styleId="hps">
    <w:name w:val="hps"/>
    <w:rsid w:val="000A7620"/>
  </w:style>
  <w:style w:type="character" w:customStyle="1" w:styleId="st">
    <w:name w:val="st"/>
    <w:rsid w:val="000A7620"/>
  </w:style>
  <w:style w:type="character" w:styleId="Zvraznn">
    <w:name w:val="Emphasis"/>
    <w:uiPriority w:val="20"/>
    <w:qFormat/>
    <w:rsid w:val="000A7620"/>
    <w:rPr>
      <w:i/>
      <w:iCs/>
    </w:rPr>
  </w:style>
  <w:style w:type="character" w:styleId="Hypertextovodkaz">
    <w:name w:val="Hyperlink"/>
    <w:uiPriority w:val="99"/>
    <w:unhideWhenUsed/>
    <w:rsid w:val="000A7620"/>
    <w:rPr>
      <w:color w:val="0000FF"/>
      <w:u w:val="single"/>
    </w:rPr>
  </w:style>
  <w:style w:type="character" w:customStyle="1" w:styleId="shorttext">
    <w:name w:val="short_text"/>
    <w:rsid w:val="000A7620"/>
  </w:style>
  <w:style w:type="character" w:customStyle="1" w:styleId="st1">
    <w:name w:val="st1"/>
    <w:basedOn w:val="Standardnpsmoodstavce"/>
    <w:rsid w:val="000A7620"/>
  </w:style>
  <w:style w:type="paragraph" w:customStyle="1" w:styleId="Odstavecseseznamem3">
    <w:name w:val="Odstavec se seznamem3"/>
    <w:basedOn w:val="Normln"/>
    <w:rsid w:val="000A7620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ar-SA"/>
    </w:rPr>
  </w:style>
  <w:style w:type="character" w:customStyle="1" w:styleId="WW8Num1z1">
    <w:name w:val="WW8Num1z1"/>
    <w:rsid w:val="00C50907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C50907"/>
    <w:rPr>
      <w:rFonts w:cs="Times New Roman"/>
    </w:rPr>
  </w:style>
  <w:style w:type="character" w:customStyle="1" w:styleId="WW8Num2z3">
    <w:name w:val="WW8Num2z3"/>
    <w:rsid w:val="00C50907"/>
    <w:rPr>
      <w:rFonts w:ascii="Symbol" w:eastAsia="Times New Roman" w:hAnsi="Symbol"/>
    </w:rPr>
  </w:style>
  <w:style w:type="character" w:customStyle="1" w:styleId="WW8Num3z0">
    <w:name w:val="WW8Num3z0"/>
    <w:rsid w:val="00C50907"/>
    <w:rPr>
      <w:rFonts w:cs="Times New Roman"/>
    </w:rPr>
  </w:style>
  <w:style w:type="character" w:customStyle="1" w:styleId="WW8Num3z1">
    <w:name w:val="WW8Num3z1"/>
    <w:rsid w:val="00C50907"/>
    <w:rPr>
      <w:rFonts w:cs="Times New Roman"/>
      <w:b w:val="0"/>
    </w:rPr>
  </w:style>
  <w:style w:type="character" w:customStyle="1" w:styleId="WW8Num3z2">
    <w:name w:val="WW8Num3z2"/>
    <w:rsid w:val="00C50907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C50907"/>
    <w:rPr>
      <w:sz w:val="24"/>
      <w:szCs w:val="24"/>
    </w:rPr>
  </w:style>
  <w:style w:type="character" w:customStyle="1" w:styleId="WW8Num5z0">
    <w:name w:val="WW8Num5z0"/>
    <w:rsid w:val="00C50907"/>
    <w:rPr>
      <w:rFonts w:cs="Times New Roman"/>
    </w:rPr>
  </w:style>
  <w:style w:type="character" w:customStyle="1" w:styleId="WW8Num5z3">
    <w:name w:val="WW8Num5z3"/>
    <w:rsid w:val="00C50907"/>
    <w:rPr>
      <w:rFonts w:ascii="Symbol" w:eastAsia="Times New Roman" w:hAnsi="Symbol"/>
    </w:rPr>
  </w:style>
  <w:style w:type="character" w:customStyle="1" w:styleId="WW8Num6z0">
    <w:name w:val="WW8Num6z0"/>
    <w:rsid w:val="00C50907"/>
    <w:rPr>
      <w:rFonts w:cs="Times New Roman"/>
      <w:b w:val="0"/>
    </w:rPr>
  </w:style>
  <w:style w:type="character" w:customStyle="1" w:styleId="WW8Num7z0">
    <w:name w:val="WW8Num7z0"/>
    <w:rsid w:val="00C50907"/>
    <w:rPr>
      <w:rFonts w:cs="Times New Roman"/>
    </w:rPr>
  </w:style>
  <w:style w:type="character" w:customStyle="1" w:styleId="WW8Num7z2">
    <w:name w:val="WW8Num7z2"/>
    <w:rsid w:val="00C50907"/>
    <w:rPr>
      <w:rFonts w:eastAsia="Times New Roman" w:cs="Times New Roman"/>
    </w:rPr>
  </w:style>
  <w:style w:type="character" w:customStyle="1" w:styleId="WW8Num8z0">
    <w:name w:val="WW8Num8z0"/>
    <w:rsid w:val="00C50907"/>
    <w:rPr>
      <w:rFonts w:cs="Times New Roman"/>
      <w:b w:val="0"/>
    </w:rPr>
  </w:style>
  <w:style w:type="character" w:customStyle="1" w:styleId="WW8Num8z2">
    <w:name w:val="WW8Num8z2"/>
    <w:rsid w:val="00C50907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C50907"/>
    <w:rPr>
      <w:rFonts w:cs="Times New Roman"/>
    </w:rPr>
  </w:style>
  <w:style w:type="character" w:customStyle="1" w:styleId="WW8Num9z0">
    <w:name w:val="WW8Num9z0"/>
    <w:rsid w:val="00C50907"/>
    <w:rPr>
      <w:rFonts w:cs="Times New Roman"/>
    </w:rPr>
  </w:style>
  <w:style w:type="character" w:customStyle="1" w:styleId="WW8Num10z0">
    <w:name w:val="WW8Num10z0"/>
    <w:rsid w:val="00C50907"/>
    <w:rPr>
      <w:rFonts w:cs="Times New Roman"/>
    </w:rPr>
  </w:style>
  <w:style w:type="character" w:customStyle="1" w:styleId="WW8Num11z0">
    <w:name w:val="WW8Num11z0"/>
    <w:rsid w:val="00C50907"/>
    <w:rPr>
      <w:rFonts w:cs="Times New Roman"/>
    </w:rPr>
  </w:style>
  <w:style w:type="character" w:customStyle="1" w:styleId="WW8Num12z0">
    <w:name w:val="WW8Num12z0"/>
    <w:rsid w:val="00C50907"/>
    <w:rPr>
      <w:rFonts w:cs="Times New Roman"/>
    </w:rPr>
  </w:style>
  <w:style w:type="character" w:customStyle="1" w:styleId="WW8Num13z0">
    <w:name w:val="WW8Num13z0"/>
    <w:rsid w:val="00C50907"/>
    <w:rPr>
      <w:rFonts w:ascii="Times New Roman" w:eastAsia="Times New Roman" w:hAnsi="Times New Roman" w:cs="Times New Roman"/>
      <w:sz w:val="24"/>
    </w:rPr>
  </w:style>
  <w:style w:type="character" w:customStyle="1" w:styleId="WW8Num13z1">
    <w:name w:val="WW8Num13z1"/>
    <w:rsid w:val="00C50907"/>
    <w:rPr>
      <w:rFonts w:cs="Times New Roman"/>
    </w:rPr>
  </w:style>
  <w:style w:type="character" w:customStyle="1" w:styleId="WW8Num14z0">
    <w:name w:val="WW8Num14z0"/>
    <w:rsid w:val="00C50907"/>
    <w:rPr>
      <w:rFonts w:cs="Times New Roman"/>
    </w:rPr>
  </w:style>
  <w:style w:type="character" w:customStyle="1" w:styleId="WW8Num15z0">
    <w:name w:val="WW8Num15z0"/>
    <w:rsid w:val="00C50907"/>
    <w:rPr>
      <w:rFonts w:cs="Times New Roman"/>
    </w:rPr>
  </w:style>
  <w:style w:type="character" w:customStyle="1" w:styleId="WW8Num15z1">
    <w:name w:val="WW8Num15z1"/>
    <w:rsid w:val="00C5090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C50907"/>
    <w:rPr>
      <w:rFonts w:cs="Times New Roman"/>
    </w:rPr>
  </w:style>
  <w:style w:type="character" w:customStyle="1" w:styleId="WW8Num18z0">
    <w:name w:val="WW8Num18z0"/>
    <w:rsid w:val="00C5090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50907"/>
    <w:rPr>
      <w:rFonts w:cs="Times New Roman"/>
    </w:rPr>
  </w:style>
  <w:style w:type="character" w:customStyle="1" w:styleId="WW8Num19z0">
    <w:name w:val="WW8Num19z0"/>
    <w:rsid w:val="00C50907"/>
    <w:rPr>
      <w:rFonts w:cs="Times New Roman"/>
    </w:rPr>
  </w:style>
  <w:style w:type="character" w:customStyle="1" w:styleId="WW8Num20z0">
    <w:name w:val="WW8Num20z0"/>
    <w:rsid w:val="00C50907"/>
    <w:rPr>
      <w:rFonts w:cs="Times New Roman"/>
    </w:rPr>
  </w:style>
  <w:style w:type="character" w:customStyle="1" w:styleId="WW8Num21z0">
    <w:name w:val="WW8Num21z0"/>
    <w:rsid w:val="00C50907"/>
    <w:rPr>
      <w:rFonts w:cs="Times New Roman"/>
    </w:rPr>
  </w:style>
  <w:style w:type="character" w:customStyle="1" w:styleId="WW8Num22z0">
    <w:name w:val="WW8Num22z0"/>
    <w:rsid w:val="00C50907"/>
    <w:rPr>
      <w:rFonts w:cs="Times New Roman"/>
      <w:b w:val="0"/>
    </w:rPr>
  </w:style>
  <w:style w:type="character" w:customStyle="1" w:styleId="WW8Num22z2">
    <w:name w:val="WW8Num22z2"/>
    <w:rsid w:val="00C50907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C50907"/>
    <w:rPr>
      <w:rFonts w:cs="Times New Roman"/>
    </w:rPr>
  </w:style>
  <w:style w:type="character" w:customStyle="1" w:styleId="WW8Num23z0">
    <w:name w:val="WW8Num23z0"/>
    <w:rsid w:val="00C50907"/>
    <w:rPr>
      <w:rFonts w:cs="Times New Roman"/>
    </w:rPr>
  </w:style>
  <w:style w:type="character" w:customStyle="1" w:styleId="WW8Num24z0">
    <w:name w:val="WW8Num24z0"/>
    <w:rsid w:val="00C50907"/>
    <w:rPr>
      <w:rFonts w:ascii="Times New Roman" w:hAnsi="Times New Roman" w:cs="Times New Roman"/>
    </w:rPr>
  </w:style>
  <w:style w:type="character" w:customStyle="1" w:styleId="WW8Num24z1">
    <w:name w:val="WW8Num24z1"/>
    <w:rsid w:val="00C50907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  <w:rsid w:val="00C50907"/>
    <w:rPr>
      <w:rFonts w:cs="Times New Roman"/>
    </w:rPr>
  </w:style>
  <w:style w:type="character" w:customStyle="1" w:styleId="WW8Num25z0">
    <w:name w:val="WW8Num25z0"/>
    <w:rsid w:val="00C50907"/>
    <w:rPr>
      <w:rFonts w:cs="Times New Roman"/>
    </w:rPr>
  </w:style>
  <w:style w:type="character" w:customStyle="1" w:styleId="WW8Num26z0">
    <w:name w:val="WW8Num26z0"/>
    <w:rsid w:val="00C50907"/>
    <w:rPr>
      <w:rFonts w:cs="Times New Roman"/>
    </w:rPr>
  </w:style>
  <w:style w:type="character" w:customStyle="1" w:styleId="WW8Num27z0">
    <w:name w:val="WW8Num27z0"/>
    <w:rsid w:val="00C50907"/>
    <w:rPr>
      <w:rFonts w:cs="Times New Roman"/>
    </w:rPr>
  </w:style>
  <w:style w:type="character" w:customStyle="1" w:styleId="WW8Num28z0">
    <w:name w:val="WW8Num28z0"/>
    <w:rsid w:val="00C50907"/>
    <w:rPr>
      <w:rFonts w:cs="Times New Roman"/>
    </w:rPr>
  </w:style>
  <w:style w:type="character" w:customStyle="1" w:styleId="WW8Num29z0">
    <w:name w:val="WW8Num29z0"/>
    <w:rsid w:val="00C50907"/>
    <w:rPr>
      <w:rFonts w:cs="Times New Roman"/>
    </w:rPr>
  </w:style>
  <w:style w:type="character" w:customStyle="1" w:styleId="WW8Num31z0">
    <w:name w:val="WW8Num31z0"/>
    <w:rsid w:val="00C50907"/>
    <w:rPr>
      <w:rFonts w:cs="Times New Roman"/>
    </w:rPr>
  </w:style>
  <w:style w:type="character" w:customStyle="1" w:styleId="WW8Num32z0">
    <w:name w:val="WW8Num32z0"/>
    <w:rsid w:val="00C50907"/>
    <w:rPr>
      <w:rFonts w:cs="Times New Roman"/>
    </w:rPr>
  </w:style>
  <w:style w:type="character" w:customStyle="1" w:styleId="Domylnaczcionkaakapitu1">
    <w:name w:val="Domyślna czcionka akapitu1"/>
    <w:rsid w:val="00C50907"/>
  </w:style>
  <w:style w:type="character" w:customStyle="1" w:styleId="Nagwek1Znak">
    <w:name w:val="Nagłówek 1 Znak"/>
    <w:rsid w:val="00C50907"/>
    <w:rPr>
      <w:rFonts w:ascii="Tahoma" w:eastAsia="Times New Roman" w:hAnsi="Tahoma" w:cs="Tahoma"/>
      <w:b/>
      <w:bCs/>
      <w:color w:val="000000"/>
      <w:szCs w:val="20"/>
    </w:rPr>
  </w:style>
  <w:style w:type="character" w:customStyle="1" w:styleId="TekstpodstawowywcityZnak">
    <w:name w:val="Tekst podstawowy wcięty Znak"/>
    <w:rsid w:val="00C50907"/>
    <w:rPr>
      <w:rFonts w:eastAsia="Times New Roman" w:cs="Times New Roman"/>
    </w:rPr>
  </w:style>
  <w:style w:type="character" w:customStyle="1" w:styleId="Tekstpodstawowy3Znak">
    <w:name w:val="Tekst podstawowy 3 Znak"/>
    <w:rsid w:val="00C50907"/>
    <w:rPr>
      <w:rFonts w:eastAsia="Times New Roman" w:cs="Times New Roman"/>
      <w:bCs/>
      <w:szCs w:val="20"/>
    </w:rPr>
  </w:style>
  <w:style w:type="character" w:customStyle="1" w:styleId="Odwoaniedokomentarza1">
    <w:name w:val="Odwołanie do komentarza1"/>
    <w:rsid w:val="00C50907"/>
    <w:rPr>
      <w:sz w:val="16"/>
      <w:szCs w:val="16"/>
    </w:rPr>
  </w:style>
  <w:style w:type="character" w:customStyle="1" w:styleId="TekstkomentarzaZnak">
    <w:name w:val="Tekst komentarza Znak"/>
    <w:rsid w:val="00C50907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dymkaZnak">
    <w:name w:val="Tekst dymka Znak"/>
    <w:rsid w:val="00C50907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matkomentarzaZnak">
    <w:name w:val="Temat komentarza Znak"/>
    <w:rsid w:val="00C5090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rsid w:val="00C50907"/>
    <w:rPr>
      <w:rFonts w:ascii="Calibri" w:eastAsia="Times New Roman" w:hAnsi="Calibri"/>
      <w:sz w:val="22"/>
      <w:szCs w:val="22"/>
      <w:lang w:val="en-US"/>
    </w:rPr>
  </w:style>
  <w:style w:type="character" w:customStyle="1" w:styleId="StopkaZnak">
    <w:name w:val="Stopka Znak"/>
    <w:uiPriority w:val="99"/>
    <w:rsid w:val="00C50907"/>
    <w:rPr>
      <w:rFonts w:ascii="Calibri" w:eastAsia="Times New Roman" w:hAnsi="Calibri"/>
      <w:sz w:val="22"/>
      <w:szCs w:val="22"/>
      <w:lang w:val="en-US"/>
    </w:rPr>
  </w:style>
  <w:style w:type="paragraph" w:customStyle="1" w:styleId="Nagwek1">
    <w:name w:val="Nagłówek1"/>
    <w:basedOn w:val="Normln"/>
    <w:next w:val="Zkladntext"/>
    <w:rsid w:val="00C50907"/>
    <w:pPr>
      <w:keepNext/>
      <w:suppressAutoHyphens/>
      <w:spacing w:before="240" w:after="120" w:line="276" w:lineRule="auto"/>
    </w:pPr>
    <w:rPr>
      <w:rFonts w:eastAsia="SimSun" w:cs="Mangal"/>
      <w:sz w:val="28"/>
      <w:szCs w:val="28"/>
      <w:lang w:val="en-US" w:eastAsia="ar-SA"/>
    </w:rPr>
  </w:style>
  <w:style w:type="paragraph" w:styleId="Seznam">
    <w:name w:val="List"/>
    <w:basedOn w:val="Zkladntext"/>
    <w:rsid w:val="00C50907"/>
    <w:pPr>
      <w:suppressAutoHyphens/>
      <w:spacing w:line="276" w:lineRule="auto"/>
    </w:pPr>
    <w:rPr>
      <w:rFonts w:ascii="Calibri" w:hAnsi="Calibri" w:cs="Mangal"/>
      <w:sz w:val="22"/>
      <w:szCs w:val="22"/>
      <w:lang w:val="en-US" w:eastAsia="ar-SA"/>
    </w:rPr>
  </w:style>
  <w:style w:type="paragraph" w:customStyle="1" w:styleId="Podpis1">
    <w:name w:val="Podpis1"/>
    <w:basedOn w:val="Normln"/>
    <w:rsid w:val="00C509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val="en-US" w:eastAsia="ar-SA"/>
    </w:rPr>
  </w:style>
  <w:style w:type="paragraph" w:customStyle="1" w:styleId="Indeks">
    <w:name w:val="Indeks"/>
    <w:basedOn w:val="Normln"/>
    <w:rsid w:val="00C50907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val="en-US" w:eastAsia="ar-SA"/>
    </w:rPr>
  </w:style>
  <w:style w:type="paragraph" w:customStyle="1" w:styleId="Tekstkomentarza1">
    <w:name w:val="Tekst komentarza1"/>
    <w:basedOn w:val="Normln"/>
    <w:rsid w:val="00C50907"/>
    <w:pPr>
      <w:suppressAutoHyphens/>
      <w:spacing w:after="200" w:line="276" w:lineRule="auto"/>
    </w:pPr>
    <w:rPr>
      <w:rFonts w:ascii="Calibri" w:hAnsi="Calibri" w:cs="Times New Roman"/>
      <w:sz w:val="20"/>
      <w:szCs w:val="20"/>
      <w:lang w:val="en-US" w:eastAsia="ar-SA"/>
    </w:rPr>
  </w:style>
  <w:style w:type="paragraph" w:styleId="Textkomente">
    <w:name w:val="annotation text"/>
    <w:basedOn w:val="Normln"/>
    <w:link w:val="TextkomenteChar"/>
    <w:uiPriority w:val="99"/>
    <w:rsid w:val="00C509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0907"/>
    <w:rPr>
      <w:rFonts w:ascii="Arial" w:hAnsi="Arial" w:cs="Arial"/>
    </w:rPr>
  </w:style>
  <w:style w:type="paragraph" w:styleId="Pedmtkomente">
    <w:name w:val="annotation subject"/>
    <w:basedOn w:val="Tekstkomentarza1"/>
    <w:next w:val="Tekstkomentarza1"/>
    <w:link w:val="PedmtkomenteChar"/>
    <w:rsid w:val="00C50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50907"/>
    <w:rPr>
      <w:rFonts w:ascii="Calibri" w:hAnsi="Calibri" w:cs="Arial"/>
      <w:b/>
      <w:bCs/>
      <w:lang w:val="en-US" w:eastAsia="ar-SA"/>
    </w:rPr>
  </w:style>
  <w:style w:type="character" w:styleId="Odkaznakoment">
    <w:name w:val="annotation reference"/>
    <w:uiPriority w:val="99"/>
    <w:unhideWhenUsed/>
    <w:rsid w:val="00C50907"/>
    <w:rPr>
      <w:sz w:val="16"/>
      <w:szCs w:val="16"/>
    </w:rPr>
  </w:style>
  <w:style w:type="paragraph" w:customStyle="1" w:styleId="Tekstpodstawowy21">
    <w:name w:val="Tekst podstawowy 21"/>
    <w:basedOn w:val="Normln"/>
    <w:rsid w:val="00C50907"/>
    <w:pPr>
      <w:ind w:left="720" w:hanging="720"/>
      <w:jc w:val="both"/>
    </w:pPr>
    <w:rPr>
      <w:rFonts w:ascii="Times New Roman" w:hAnsi="Times New Roman" w:cs="Times New Roman"/>
      <w:szCs w:val="20"/>
    </w:rPr>
  </w:style>
  <w:style w:type="character" w:customStyle="1" w:styleId="tw4winMark">
    <w:name w:val="tw4winMark"/>
    <w:rsid w:val="00C50907"/>
    <w:rPr>
      <w:rFonts w:ascii="Courier New" w:hAnsi="Courier New" w:cs="Courier New"/>
      <w:b w:val="0"/>
      <w:bCs/>
      <w:i w:val="0"/>
      <w:dstrike w:val="0"/>
      <w:noProof/>
      <w:vanish/>
      <w:color w:val="800080"/>
      <w:sz w:val="22"/>
      <w:szCs w:val="24"/>
      <w:effect w:val="none"/>
      <w:vertAlign w:val="subscript"/>
      <w:lang w:val="cs-CZ"/>
    </w:rPr>
  </w:style>
  <w:style w:type="paragraph" w:customStyle="1" w:styleId="Odstavecseseznamem4">
    <w:name w:val="Odstavec se seznamem4"/>
    <w:basedOn w:val="Normln"/>
    <w:rsid w:val="00C50907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ar-SA"/>
    </w:rPr>
  </w:style>
  <w:style w:type="paragraph" w:customStyle="1" w:styleId="CharChar">
    <w:name w:val="Char Char"/>
    <w:basedOn w:val="Normln"/>
    <w:rsid w:val="00A22E92"/>
    <w:pPr>
      <w:spacing w:after="160" w:line="240" w:lineRule="exact"/>
    </w:pPr>
    <w:rPr>
      <w:rFonts w:ascii="Times New Roman Bold" w:hAnsi="Times New Roman Bold" w:cs="Times New Roman"/>
      <w:sz w:val="22"/>
      <w:szCs w:val="2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D4230"/>
    <w:rPr>
      <w:rFonts w:ascii="Arial" w:hAnsi="Arial" w:cs="Arial"/>
      <w:sz w:val="24"/>
      <w:szCs w:val="24"/>
    </w:rPr>
  </w:style>
  <w:style w:type="character" w:customStyle="1" w:styleId="TekstkomentarzaZnak1">
    <w:name w:val="Tekst komentarza Znak1"/>
    <w:uiPriority w:val="99"/>
    <w:semiHidden/>
    <w:rsid w:val="00DD6B1C"/>
    <w:rPr>
      <w:rFonts w:ascii="Calibri" w:hAnsi="Calibri"/>
      <w:lang w:val="en-US" w:eastAsia="ar-SA"/>
    </w:rPr>
  </w:style>
  <w:style w:type="paragraph" w:customStyle="1" w:styleId="Radaploha1">
    <w:name w:val="Rada příloha č.1"/>
    <w:basedOn w:val="Normln"/>
    <w:rsid w:val="005D2B4F"/>
    <w:pPr>
      <w:widowControl w:val="0"/>
      <w:spacing w:after="120"/>
      <w:jc w:val="both"/>
    </w:pPr>
    <w:rPr>
      <w:rFonts w:cs="Times New Roman"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9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9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DBA4-26C4-4B8E-924B-1CE019B1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lipkova</dc:creator>
  <cp:lastModifiedBy>Šafářová Marie</cp:lastModifiedBy>
  <cp:revision>12</cp:revision>
  <cp:lastPrinted>2015-09-01T12:57:00Z</cp:lastPrinted>
  <dcterms:created xsi:type="dcterms:W3CDTF">2015-08-25T09:01:00Z</dcterms:created>
  <dcterms:modified xsi:type="dcterms:W3CDTF">2015-09-04T05:21:00Z</dcterms:modified>
</cp:coreProperties>
</file>